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6" w:rsidRDefault="00720806" w:rsidP="00720806">
      <w:pPr>
        <w:jc w:val="right"/>
        <w:rPr>
          <w:b/>
        </w:rPr>
      </w:pPr>
      <w:proofErr w:type="spellStart"/>
      <w:r>
        <w:rPr>
          <w:b/>
          <w:bCs/>
          <w:lang w:val="de-DE"/>
        </w:rPr>
        <w:t>Załącznik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4 do SIWZ</w:t>
      </w:r>
    </w:p>
    <w:p w:rsidR="00720806" w:rsidRDefault="00720806" w:rsidP="00720806">
      <w:pPr>
        <w:jc w:val="center"/>
        <w:rPr>
          <w:b/>
        </w:rPr>
      </w:pPr>
    </w:p>
    <w:p w:rsidR="00720806" w:rsidRPr="009B717F" w:rsidRDefault="00720806" w:rsidP="00720806">
      <w:pPr>
        <w:jc w:val="center"/>
        <w:rPr>
          <w:b/>
        </w:rPr>
      </w:pPr>
      <w:r>
        <w:rPr>
          <w:b/>
        </w:rPr>
        <w:t xml:space="preserve">U </w:t>
      </w:r>
      <w:r w:rsidR="00671B85">
        <w:rPr>
          <w:b/>
        </w:rPr>
        <w:t>M O W A DZIERŻAWY nr ………/ZP/2015</w:t>
      </w:r>
      <w:r>
        <w:rPr>
          <w:b/>
        </w:rPr>
        <w:t xml:space="preserve"> - </w:t>
      </w:r>
      <w:r w:rsidRPr="001E5FB9">
        <w:rPr>
          <w:i/>
        </w:rPr>
        <w:t>wzór</w:t>
      </w:r>
    </w:p>
    <w:p w:rsidR="00720806" w:rsidRPr="009B717F" w:rsidRDefault="00720806" w:rsidP="00720806"/>
    <w:p w:rsidR="00720806" w:rsidRPr="009B717F" w:rsidRDefault="00720806" w:rsidP="00720806">
      <w:r w:rsidRPr="009B717F">
        <w:t>zawarta dnia ................</w:t>
      </w:r>
      <w:r w:rsidR="00671B85">
        <w:t xml:space="preserve">............ 2015 </w:t>
      </w:r>
      <w:r w:rsidRPr="009B717F">
        <w:t>r.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 xml:space="preserve">pomiędzy </w:t>
      </w:r>
    </w:p>
    <w:p w:rsidR="00720806" w:rsidRDefault="00720806" w:rsidP="00720806">
      <w:pPr>
        <w:jc w:val="both"/>
        <w:rPr>
          <w:b/>
          <w:iCs/>
        </w:rPr>
      </w:pPr>
      <w:r>
        <w:rPr>
          <w:b/>
          <w:iCs/>
        </w:rPr>
        <w:t>Ośrodkiem Diagnostyczno-Badawczym</w:t>
      </w:r>
      <w:r w:rsidRPr="009B717F">
        <w:rPr>
          <w:b/>
          <w:iCs/>
        </w:rPr>
        <w:t xml:space="preserve"> Chorób Przenoszonych Drogą Płciową, </w:t>
      </w:r>
    </w:p>
    <w:p w:rsidR="00720806" w:rsidRPr="009B717F" w:rsidRDefault="00720806" w:rsidP="00720806">
      <w:pPr>
        <w:jc w:val="both"/>
        <w:rPr>
          <w:iCs/>
        </w:rPr>
      </w:pPr>
      <w:r w:rsidRPr="009B717F">
        <w:rPr>
          <w:iCs/>
        </w:rPr>
        <w:t>15-879 Białystok</w:t>
      </w:r>
      <w:r>
        <w:rPr>
          <w:iCs/>
        </w:rPr>
        <w:t>, ul. Św. Rocha 3, NIP 542-10-10</w:t>
      </w:r>
      <w:r w:rsidRPr="009B717F">
        <w:rPr>
          <w:iCs/>
        </w:rPr>
        <w:t>-</w:t>
      </w:r>
      <w:r>
        <w:rPr>
          <w:iCs/>
        </w:rPr>
        <w:t>636</w:t>
      </w:r>
      <w:r w:rsidRPr="009B717F">
        <w:rPr>
          <w:iCs/>
        </w:rPr>
        <w:t xml:space="preserve">, </w:t>
      </w:r>
      <w:r>
        <w:rPr>
          <w:iCs/>
        </w:rPr>
        <w:t>REGON 050206760,</w:t>
      </w:r>
    </w:p>
    <w:p w:rsidR="00720806" w:rsidRPr="009B717F" w:rsidRDefault="00720806" w:rsidP="00720806">
      <w:pPr>
        <w:jc w:val="both"/>
      </w:pPr>
      <w:r>
        <w:t>zwanym dalej „Dzierżawcą”, reprezentowanym przez</w:t>
      </w:r>
      <w:r w:rsidRPr="009B717F">
        <w:t>:</w:t>
      </w:r>
    </w:p>
    <w:p w:rsidR="00720806" w:rsidRPr="009B717F" w:rsidRDefault="00720806" w:rsidP="00720806">
      <w:pPr>
        <w:jc w:val="both"/>
      </w:pPr>
      <w:r w:rsidRPr="009B717F">
        <w:t xml:space="preserve">- </w:t>
      </w:r>
      <w:r>
        <w:t>Mariannę Sokołowską</w:t>
      </w:r>
      <w:r w:rsidRPr="009B717F">
        <w:t xml:space="preserve"> </w:t>
      </w:r>
      <w:r>
        <w:t>– p.o. dyrektora</w:t>
      </w:r>
    </w:p>
    <w:p w:rsidR="00720806" w:rsidRPr="009B717F" w:rsidRDefault="00720806" w:rsidP="00720806">
      <w:pPr>
        <w:rPr>
          <w:i/>
        </w:rPr>
      </w:pPr>
      <w:r w:rsidRPr="009B717F">
        <w:rPr>
          <w:i/>
        </w:rPr>
        <w:t>a</w:t>
      </w:r>
    </w:p>
    <w:p w:rsidR="00720806" w:rsidRDefault="00720806" w:rsidP="00720806">
      <w:r>
        <w:t>…………………………………………………………………………………………………..</w:t>
      </w:r>
    </w:p>
    <w:p w:rsidR="00720806" w:rsidRDefault="00720806" w:rsidP="00720806">
      <w:r>
        <w:t>………………………………………………………………………………………………….</w:t>
      </w:r>
    </w:p>
    <w:p w:rsidR="00720806" w:rsidRPr="00036A1E" w:rsidRDefault="00720806" w:rsidP="007208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36A1E">
        <w:rPr>
          <w:rFonts w:eastAsiaTheme="minorHAnsi"/>
          <w:lang w:eastAsia="en-US"/>
        </w:rPr>
        <w:t>NIP ...................... Urząd Skarbowy ..........................</w:t>
      </w:r>
      <w:r>
        <w:rPr>
          <w:rFonts w:eastAsiaTheme="minorHAnsi"/>
          <w:lang w:eastAsia="en-US"/>
        </w:rPr>
        <w:t>..............................</w:t>
      </w:r>
      <w:r w:rsidRPr="00036A1E">
        <w:rPr>
          <w:rFonts w:eastAsiaTheme="minorHAnsi"/>
          <w:lang w:eastAsia="en-US"/>
        </w:rPr>
        <w:t>;</w:t>
      </w:r>
    </w:p>
    <w:p w:rsidR="00720806" w:rsidRPr="00036A1E" w:rsidRDefault="00720806" w:rsidP="00720806">
      <w:r w:rsidRPr="00036A1E">
        <w:rPr>
          <w:rFonts w:eastAsiaTheme="minorHAnsi"/>
          <w:lang w:eastAsia="en-US"/>
        </w:rPr>
        <w:t>REGON .................................</w:t>
      </w:r>
    </w:p>
    <w:p w:rsidR="00720806" w:rsidRPr="009B717F" w:rsidRDefault="00720806" w:rsidP="00720806">
      <w:r>
        <w:t>zwanym dalej „Wydzierżawiającym”, reprezentowanym przez</w:t>
      </w:r>
      <w:r w:rsidRPr="009B717F">
        <w:t>: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r w:rsidRPr="009B717F">
        <w:t>- .......................................................................................................................</w:t>
      </w:r>
    </w:p>
    <w:p w:rsidR="00720806" w:rsidRPr="009B717F" w:rsidRDefault="00720806" w:rsidP="00720806">
      <w:pPr>
        <w:jc w:val="both"/>
      </w:pPr>
      <w:r w:rsidRPr="009B717F">
        <w:t>Na podstawie postępowania o udzielenie zamówienia publicznego w trybie przetargu nieograniczonego, ogłoszonego w oparciu o ustawę z dnia 29.01.2004</w:t>
      </w:r>
      <w:r w:rsidR="008F7776">
        <w:t xml:space="preserve"> </w:t>
      </w:r>
      <w:r w:rsidRPr="009B717F">
        <w:t xml:space="preserve">r. </w:t>
      </w:r>
      <w:r w:rsidRPr="009B717F">
        <w:rPr>
          <w:i/>
        </w:rPr>
        <w:t>Prawo zamówień publicznych</w:t>
      </w:r>
      <w:r>
        <w:rPr>
          <w:i/>
        </w:rPr>
        <w:t xml:space="preserve"> </w:t>
      </w:r>
      <w:r w:rsidR="00E61613">
        <w:rPr>
          <w:bCs/>
        </w:rPr>
        <w:t>(tekst jednolity</w:t>
      </w:r>
      <w:r w:rsidR="00671B85">
        <w:rPr>
          <w:bCs/>
        </w:rPr>
        <w:t xml:space="preserve"> Dz. U. 2013</w:t>
      </w:r>
      <w:r w:rsidRPr="00DC028B">
        <w:rPr>
          <w:bCs/>
        </w:rPr>
        <w:t>.</w:t>
      </w:r>
      <w:r w:rsidR="00671B85">
        <w:rPr>
          <w:bCs/>
        </w:rPr>
        <w:t>907</w:t>
      </w:r>
      <w:r w:rsidRPr="00DC028B">
        <w:rPr>
          <w:bCs/>
        </w:rPr>
        <w:t xml:space="preserve"> z  </w:t>
      </w:r>
      <w:proofErr w:type="spellStart"/>
      <w:r w:rsidRPr="00DC028B">
        <w:rPr>
          <w:bCs/>
        </w:rPr>
        <w:t>późn</w:t>
      </w:r>
      <w:proofErr w:type="spellEnd"/>
      <w:r w:rsidRPr="00DC028B">
        <w:rPr>
          <w:bCs/>
        </w:rPr>
        <w:t>. zm</w:t>
      </w:r>
      <w:r>
        <w:rPr>
          <w:rFonts w:ascii="Arial" w:hAnsi="Arial" w:cs="Arial"/>
          <w:bCs/>
          <w:sz w:val="22"/>
        </w:rPr>
        <w:t>.)</w:t>
      </w:r>
      <w:r w:rsidRPr="009B717F">
        <w:t xml:space="preserve">, </w:t>
      </w:r>
      <w:r>
        <w:t>strony zawierają umowę</w:t>
      </w:r>
      <w:r w:rsidRPr="009B717F">
        <w:t xml:space="preserve"> następującej treści: </w:t>
      </w:r>
    </w:p>
    <w:p w:rsidR="00720806" w:rsidRPr="000F5369" w:rsidRDefault="00720806" w:rsidP="00720806">
      <w:pPr>
        <w:jc w:val="center"/>
        <w:rPr>
          <w:b/>
        </w:rPr>
      </w:pPr>
      <w:r w:rsidRPr="000F5369">
        <w:rPr>
          <w:b/>
        </w:rPr>
        <w:t>§1</w:t>
      </w:r>
    </w:p>
    <w:p w:rsidR="00720806" w:rsidRPr="00073683" w:rsidRDefault="00720806" w:rsidP="00720806">
      <w:pPr>
        <w:pStyle w:val="Nagwek1"/>
        <w:tabs>
          <w:tab w:val="left" w:pos="-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PRZEDMIOT UMOWY</w:t>
      </w:r>
    </w:p>
    <w:p w:rsidR="00671B85" w:rsidRPr="00671B85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 xml:space="preserve">Przedmiotem umowy jest </w:t>
      </w:r>
      <w:r w:rsidR="00671B85">
        <w:rPr>
          <w:b/>
          <w:bCs/>
        </w:rPr>
        <w:t>dzierżawa analizatora/ów</w:t>
      </w:r>
      <w:r>
        <w:rPr>
          <w:b/>
          <w:bCs/>
        </w:rPr>
        <w:t>:</w:t>
      </w:r>
      <w:r w:rsidR="00671B85">
        <w:rPr>
          <w:b/>
          <w:bCs/>
        </w:rPr>
        <w:t xml:space="preserve"> </w:t>
      </w:r>
    </w:p>
    <w:p w:rsidR="00671B85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……</w:t>
      </w:r>
      <w:r w:rsidRPr="00671B85">
        <w:t>………………………………</w:t>
      </w:r>
      <w:r w:rsidR="00671B85">
        <w:t>………………………………………</w:t>
      </w:r>
    </w:p>
    <w:p w:rsidR="00720806" w:rsidRPr="00671B85" w:rsidRDefault="00720806" w:rsidP="00671B85">
      <w:pPr>
        <w:pStyle w:val="Bezodstpw"/>
        <w:ind w:left="644"/>
        <w:jc w:val="both"/>
      </w:pPr>
      <w:r w:rsidRPr="00671B85">
        <w:rPr>
          <w:bCs/>
        </w:rPr>
        <w:t>….………………………………………………………</w:t>
      </w:r>
      <w:r w:rsidR="00671B85">
        <w:rPr>
          <w:bCs/>
        </w:rPr>
        <w:t>……………….</w:t>
      </w:r>
      <w:r w:rsidRPr="00671B85">
        <w:rPr>
          <w:bCs/>
        </w:rPr>
        <w:t xml:space="preserve"> .</w:t>
      </w:r>
    </w:p>
    <w:p w:rsidR="00720806" w:rsidRDefault="00720806" w:rsidP="008F7776">
      <w:pPr>
        <w:pStyle w:val="Bezodstpw"/>
        <w:numPr>
          <w:ilvl w:val="0"/>
          <w:numId w:val="6"/>
        </w:numPr>
        <w:ind w:left="284" w:hanging="284"/>
        <w:jc w:val="both"/>
      </w:pPr>
      <w:r>
        <w:t>Wydzierżawiający zobowiązuje się przekazać Dzierżawcy analizator</w:t>
      </w:r>
      <w:r w:rsidR="00671B85">
        <w:t>/y</w:t>
      </w:r>
      <w:r>
        <w:t xml:space="preserve"> wraz z pełnym wyposażeniem dodatkowym, zwanym dalej </w:t>
      </w:r>
      <w:r w:rsidR="008F7776">
        <w:t>„</w:t>
      </w:r>
      <w:r>
        <w:t>urządzeniami</w:t>
      </w:r>
      <w:r w:rsidR="008F7776">
        <w:t>”</w:t>
      </w:r>
      <w:r>
        <w:t>, służącym  do wykonywania badań laboratoryjnych.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Wstawienie i uruchomi</w:t>
      </w:r>
      <w:r w:rsidR="00CC02A7">
        <w:t>enie urządzeń nastąpi w ciągu 30</w:t>
      </w:r>
      <w:r>
        <w:t xml:space="preserve"> dni roboczych od dnia podpisania umowy.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  <w:tab w:val="left" w:pos="4536"/>
        </w:tabs>
        <w:ind w:left="284" w:hanging="284"/>
        <w:jc w:val="both"/>
      </w:pPr>
      <w:r>
        <w:t>Analizator</w:t>
      </w:r>
      <w:r w:rsidR="00671B85">
        <w:t>/y</w:t>
      </w:r>
      <w:r w:rsidR="008F7776">
        <w:t xml:space="preserve"> odpowiada</w:t>
      </w:r>
      <w:r w:rsidR="00671B85">
        <w:t>ją</w:t>
      </w:r>
      <w:r w:rsidRPr="005C5D92">
        <w:t xml:space="preserve"> wymaganiom ustawy z dnia 20.05.2010</w:t>
      </w:r>
      <w:r>
        <w:t xml:space="preserve"> r.</w:t>
      </w:r>
      <w:r w:rsidRPr="005C5D92">
        <w:t xml:space="preserve">  o wyrobach medycznyc</w:t>
      </w:r>
      <w:r w:rsidR="0079441D">
        <w:t>h (Dz. U</w:t>
      </w:r>
      <w:r>
        <w:t xml:space="preserve">. </w:t>
      </w:r>
      <w:r w:rsidR="008436F4">
        <w:t xml:space="preserve">2010 r. </w:t>
      </w:r>
      <w:r>
        <w:t>Nr 107 poz.</w:t>
      </w:r>
      <w:r w:rsidR="008436F4">
        <w:t xml:space="preserve"> </w:t>
      </w:r>
      <w:r>
        <w:t xml:space="preserve">679 z </w:t>
      </w:r>
      <w:proofErr w:type="spellStart"/>
      <w:r>
        <w:t>późn</w:t>
      </w:r>
      <w:proofErr w:type="spellEnd"/>
      <w:r>
        <w:t>. zm.)</w:t>
      </w:r>
      <w:r w:rsidRPr="005C5D92">
        <w:t>.</w:t>
      </w:r>
      <w:r>
        <w:t xml:space="preserve"> </w:t>
      </w:r>
    </w:p>
    <w:p w:rsidR="00720806" w:rsidRDefault="00720806" w:rsidP="008F777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Parametry graniczne an</w:t>
      </w:r>
      <w:r w:rsidR="00671B85">
        <w:t>alizatora/ów</w:t>
      </w:r>
      <w:r w:rsidR="00640F0C">
        <w:t xml:space="preserve"> określono w Formularzu</w:t>
      </w:r>
      <w:r>
        <w:t xml:space="preserve"> asortymentowo – cenowym </w:t>
      </w:r>
      <w:r w:rsidR="00640F0C">
        <w:t>(załącznik nr 2 do SIWZ)</w:t>
      </w:r>
      <w:r>
        <w:t>, st</w:t>
      </w:r>
      <w:r w:rsidR="00640F0C">
        <w:t>anowiącym</w:t>
      </w:r>
      <w:r>
        <w:t xml:space="preserve"> integralną część</w:t>
      </w:r>
      <w:r w:rsidR="00640F0C">
        <w:t xml:space="preserve"> umowy</w:t>
      </w:r>
      <w:r>
        <w:t>.</w:t>
      </w:r>
    </w:p>
    <w:p w:rsidR="00720806" w:rsidRDefault="00720806" w:rsidP="008F7776">
      <w:pPr>
        <w:tabs>
          <w:tab w:val="left" w:pos="284"/>
        </w:tabs>
        <w:jc w:val="both"/>
      </w:pPr>
    </w:p>
    <w:p w:rsidR="00720806" w:rsidRPr="000F5369" w:rsidRDefault="00720806" w:rsidP="00720806">
      <w:pPr>
        <w:tabs>
          <w:tab w:val="left" w:pos="284"/>
          <w:tab w:val="left" w:pos="4536"/>
        </w:tabs>
        <w:jc w:val="center"/>
        <w:rPr>
          <w:b/>
        </w:rPr>
      </w:pPr>
      <w:r w:rsidRPr="000F5369">
        <w:rPr>
          <w:b/>
        </w:rPr>
        <w:t>§ 2</w:t>
      </w:r>
    </w:p>
    <w:p w:rsidR="00720806" w:rsidRPr="005B4804" w:rsidRDefault="00720806" w:rsidP="00720806">
      <w:pPr>
        <w:jc w:val="center"/>
        <w:rPr>
          <w:b/>
        </w:rPr>
      </w:pPr>
      <w:r w:rsidRPr="005B4804">
        <w:rPr>
          <w:b/>
        </w:rPr>
        <w:t>WARUNKI DOSTAWY</w:t>
      </w:r>
      <w:r>
        <w:rPr>
          <w:b/>
        </w:rPr>
        <w:t xml:space="preserve"> I INSTALACJA</w:t>
      </w:r>
    </w:p>
    <w:p w:rsidR="00720806" w:rsidRDefault="00720806" w:rsidP="00720806">
      <w:pPr>
        <w:tabs>
          <w:tab w:val="left" w:pos="284"/>
          <w:tab w:val="left" w:pos="4536"/>
        </w:tabs>
        <w:jc w:val="center"/>
      </w:pP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Urządzenia zostaną zainstalowane przez specjalnie przeszkolonego przedstawiciela Wydzierżawiającego, w miejscu wskazanym przez Dzierżawcę w terminie uzgodnionym odrębnie przez Strony</w:t>
      </w:r>
      <w:r w:rsidR="008F7776">
        <w:t xml:space="preserve"> na piśmie</w:t>
      </w:r>
      <w:r>
        <w:t>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Przy odbiorze urządzeń Dzierżawca jest zobowiązany dokonać jego badania jakościowego, a o ujawnionych wadach aparatu niezwłocznie powiadomić Wydzierżawiającego na piśmie.</w:t>
      </w:r>
    </w:p>
    <w:p w:rsidR="00720806" w:rsidRDefault="00720806" w:rsidP="00720806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Instalacja urządzeń zostanie potwierdzona podpisanym przez obie strony protokołem przekazania.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284"/>
          <w:tab w:val="left" w:pos="4536"/>
        </w:tabs>
        <w:ind w:left="284" w:hanging="284"/>
        <w:jc w:val="both"/>
      </w:pPr>
      <w:r>
        <w:t>Przez cały czas trwania umowy dzierżawy urządzenia pozostają własnością</w:t>
      </w:r>
    </w:p>
    <w:p w:rsidR="00720806" w:rsidRDefault="00720806" w:rsidP="00720806">
      <w:pPr>
        <w:pStyle w:val="Akapitzlist"/>
        <w:tabs>
          <w:tab w:val="left" w:pos="284"/>
          <w:tab w:val="left" w:pos="4536"/>
        </w:tabs>
        <w:ind w:left="0"/>
        <w:jc w:val="both"/>
      </w:pPr>
      <w:r>
        <w:t xml:space="preserve">    Wydzierżawiającego.</w:t>
      </w:r>
    </w:p>
    <w:p w:rsidR="00720806" w:rsidRDefault="00720806" w:rsidP="00720806">
      <w:pPr>
        <w:tabs>
          <w:tab w:val="left" w:pos="4536"/>
        </w:tabs>
      </w:pPr>
      <w:r>
        <w:lastRenderedPageBreak/>
        <w:tab/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>Wydzierżawiający  udzieli  personelowi laboratoryjnemu Dzierżawcy wszelkich informacji niezbędnych do prawidłowego korzystania z urządzeń.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dostarczy instrukcję </w:t>
      </w:r>
      <w:proofErr w:type="spellStart"/>
      <w:r>
        <w:t>obsługi</w:t>
      </w:r>
      <w:proofErr w:type="spellEnd"/>
      <w:r>
        <w:t xml:space="preserve"> i inne materiały informacyjne w języku polskim.</w:t>
      </w:r>
    </w:p>
    <w:p w:rsidR="00720806" w:rsidRDefault="00720806" w:rsidP="00140707">
      <w:pPr>
        <w:pStyle w:val="Akapitzlist"/>
        <w:numPr>
          <w:ilvl w:val="0"/>
          <w:numId w:val="7"/>
        </w:numPr>
        <w:tabs>
          <w:tab w:val="left" w:pos="4536"/>
        </w:tabs>
        <w:ind w:left="284" w:hanging="284"/>
        <w:jc w:val="both"/>
      </w:pPr>
      <w:r>
        <w:t xml:space="preserve">Wydzierżawiający przeprowadzi szkolenie </w:t>
      </w:r>
      <w:r w:rsidR="008436F4">
        <w:t xml:space="preserve">pracowników Dzierżawcy </w:t>
      </w:r>
      <w:r>
        <w:t xml:space="preserve">z zakresu </w:t>
      </w:r>
      <w:proofErr w:type="spellStart"/>
      <w:r>
        <w:t>obsługi</w:t>
      </w:r>
      <w:proofErr w:type="spellEnd"/>
      <w:r>
        <w:t xml:space="preserve"> urządzeń. </w:t>
      </w:r>
    </w:p>
    <w:p w:rsidR="00720806" w:rsidRDefault="00720806" w:rsidP="00720806">
      <w:pPr>
        <w:pStyle w:val="Akapitzlist"/>
        <w:tabs>
          <w:tab w:val="left" w:pos="4536"/>
        </w:tabs>
        <w:jc w:val="both"/>
      </w:pPr>
    </w:p>
    <w:p w:rsidR="00720806" w:rsidRPr="000F5369" w:rsidRDefault="00720806" w:rsidP="00720806">
      <w:pPr>
        <w:tabs>
          <w:tab w:val="left" w:pos="4320"/>
        </w:tabs>
        <w:jc w:val="center"/>
        <w:rPr>
          <w:b/>
        </w:rPr>
      </w:pPr>
      <w:r w:rsidRPr="000F5369">
        <w:rPr>
          <w:b/>
        </w:rPr>
        <w:t>§ 3</w:t>
      </w:r>
    </w:p>
    <w:p w:rsidR="00720806" w:rsidRPr="000372D2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sz w:val="24"/>
          <w:szCs w:val="24"/>
        </w:rPr>
        <w:t>WARTOŚĆ UMOWY</w:t>
      </w:r>
    </w:p>
    <w:p w:rsidR="00720806" w:rsidRDefault="00720806" w:rsidP="00720806">
      <w:pPr>
        <w:tabs>
          <w:tab w:val="left" w:pos="4320"/>
        </w:tabs>
      </w:pPr>
    </w:p>
    <w:p w:rsidR="00720806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t xml:space="preserve">Strony ustalają wysokość miesięcznego czynszu na kwotę </w:t>
      </w:r>
      <w:r>
        <w:rPr>
          <w:bCs/>
        </w:rPr>
        <w:t>brutto</w:t>
      </w:r>
      <w:r w:rsidRPr="00A85F02">
        <w:rPr>
          <w:bCs/>
        </w:rPr>
        <w:t xml:space="preserve"> 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 w:rsidR="00234A28">
        <w:rPr>
          <w:bCs/>
        </w:rPr>
        <w:t>..............................), netto ………..</w:t>
      </w:r>
    </w:p>
    <w:p w:rsidR="00234A28" w:rsidRDefault="00234A28" w:rsidP="00234A28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>………………..zł (słownie:……………………………………………………………..).</w:t>
      </w:r>
    </w:p>
    <w:p w:rsidR="00CA3381" w:rsidRDefault="00CA3381" w:rsidP="00CA3381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Wartość czynszu za okres 24 miesięcy wynosi brutto: </w:t>
      </w:r>
      <w:r w:rsidRPr="00A85F02">
        <w:rPr>
          <w:bCs/>
        </w:rPr>
        <w:t>...................</w:t>
      </w:r>
      <w:r>
        <w:rPr>
          <w:bCs/>
        </w:rPr>
        <w:t>........</w:t>
      </w:r>
      <w:r w:rsidRPr="00A85F02">
        <w:rPr>
          <w:bCs/>
        </w:rPr>
        <w:t>.. zł (słownie: ......................................................................</w:t>
      </w:r>
      <w:r>
        <w:rPr>
          <w:bCs/>
        </w:rPr>
        <w:t>..............................), netto ………..</w:t>
      </w:r>
    </w:p>
    <w:p w:rsidR="00CA3381" w:rsidRDefault="00CA3381" w:rsidP="008436F4">
      <w:pPr>
        <w:pStyle w:val="Akapitzlist"/>
        <w:suppressAutoHyphens/>
        <w:ind w:left="360"/>
        <w:jc w:val="both"/>
        <w:rPr>
          <w:bCs/>
        </w:rPr>
      </w:pPr>
      <w:r>
        <w:rPr>
          <w:bCs/>
        </w:rPr>
        <w:t xml:space="preserve">………………..zł (słownie:……………………………………………………………..). </w:t>
      </w:r>
    </w:p>
    <w:p w:rsidR="00720806" w:rsidRPr="00B70B9A" w:rsidRDefault="00720806" w:rsidP="008F7776">
      <w:pPr>
        <w:pStyle w:val="Akapitzlist"/>
        <w:numPr>
          <w:ilvl w:val="0"/>
          <w:numId w:val="5"/>
        </w:numPr>
        <w:suppressAutoHyphens/>
        <w:jc w:val="both"/>
        <w:rPr>
          <w:bCs/>
        </w:rPr>
      </w:pPr>
      <w:r w:rsidRPr="00B70B9A">
        <w:rPr>
          <w:bCs/>
          <w:kern w:val="144"/>
        </w:rPr>
        <w:t>Powyższy czynsz dzierżawy analizatora</w:t>
      </w:r>
      <w:r w:rsidR="00671B85">
        <w:rPr>
          <w:bCs/>
          <w:kern w:val="144"/>
        </w:rPr>
        <w:t>/ów</w:t>
      </w:r>
      <w:r w:rsidRPr="00B70B9A">
        <w:rPr>
          <w:bCs/>
          <w:kern w:val="144"/>
        </w:rPr>
        <w:t xml:space="preserve"> obejmuje także </w:t>
      </w:r>
      <w:r w:rsidRPr="00B70B9A">
        <w:t>koszty wszystkich usług związ</w:t>
      </w:r>
      <w:r w:rsidR="00671B85">
        <w:t>anych z użytkowaniem analizatora/ów</w:t>
      </w:r>
      <w:r w:rsidRPr="00B70B9A">
        <w:t xml:space="preserve"> przez Zamawiającego, w tym  koszt dostawy i zapewnienie wym</w:t>
      </w:r>
      <w:r>
        <w:t>aganych przeglądów technicznych</w:t>
      </w:r>
      <w:r w:rsidRPr="00B70B9A">
        <w:t xml:space="preserve"> a także  koszt usług serwisowych w całym okresie dzierżawy i koszt dostawy oraz wymiany części nie należących do części zużywalnych</w:t>
      </w:r>
      <w:r>
        <w:t>.</w:t>
      </w:r>
    </w:p>
    <w:p w:rsidR="00720806" w:rsidRPr="000372D2" w:rsidRDefault="00720806" w:rsidP="008F7776">
      <w:pPr>
        <w:ind w:left="284" w:hanging="284"/>
        <w:jc w:val="both"/>
      </w:pPr>
      <w:r>
        <w:t xml:space="preserve">3.   </w:t>
      </w:r>
      <w:r w:rsidRPr="000372D2">
        <w:t>Stałość cen</w:t>
      </w:r>
      <w:r>
        <w:t>y</w:t>
      </w:r>
      <w:r w:rsidRPr="000372D2">
        <w:t xml:space="preserve">  brutto ustala się na okres  </w:t>
      </w:r>
      <w:r w:rsidRPr="008436F4">
        <w:t xml:space="preserve">24  miesięcy </w:t>
      </w:r>
      <w:r w:rsidRPr="000372D2">
        <w:t>od d</w:t>
      </w:r>
      <w:r>
        <w:t>nia zawarcia umowy.</w:t>
      </w:r>
      <w:r w:rsidRPr="000372D2">
        <w:t xml:space="preserve">  </w:t>
      </w:r>
    </w:p>
    <w:p w:rsidR="00720806" w:rsidRDefault="00720806" w:rsidP="00C576B9">
      <w:pPr>
        <w:pStyle w:val="Bezodstpw"/>
        <w:ind w:left="426" w:hanging="426"/>
        <w:jc w:val="both"/>
      </w:pPr>
      <w:r>
        <w:t xml:space="preserve">4.  </w:t>
      </w:r>
      <w:r w:rsidRPr="00064F81">
        <w:t>W trakcie obowiązywania umo</w:t>
      </w:r>
      <w:r>
        <w:t>wy strony dopuszczają zmianę wysokości miesięcznego czynszu</w:t>
      </w:r>
      <w:r w:rsidRPr="00064F81">
        <w:t xml:space="preserve"> wyłącznie w przypadku ustawowej zmiany podatku VAT, zmiana wartości umowy następuje z dniem wejścia w życie zmienionej stawki VAT (w takim przypadku zmianie ulegać będzie wartość brutto </w:t>
      </w:r>
      <w:r>
        <w:t>umowy, natomiast cena</w:t>
      </w:r>
      <w:r w:rsidRPr="00064F81">
        <w:t xml:space="preserve"> netto oraz wartoś</w:t>
      </w:r>
      <w:r>
        <w:t xml:space="preserve">ć netto pozostaną niezmienione). </w:t>
      </w:r>
      <w:r w:rsidRPr="00FA1411">
        <w:t>Dokonanie zmiany odbywa się w formie  pisemnego aneksu do umowy.</w:t>
      </w:r>
    </w:p>
    <w:p w:rsidR="00720806" w:rsidRPr="000372D2" w:rsidRDefault="00720806" w:rsidP="008F7776">
      <w:pPr>
        <w:pStyle w:val="Bezodstpw"/>
        <w:ind w:left="284" w:hanging="284"/>
        <w:jc w:val="both"/>
      </w:pPr>
      <w:r>
        <w:t>5. Wydzierżawiający</w:t>
      </w:r>
      <w:r w:rsidRPr="000372D2">
        <w:t xml:space="preserve"> może </w:t>
      </w:r>
      <w:r>
        <w:t xml:space="preserve">obniżyć cenę czynszu miesięcznego w każdym czasie, </w:t>
      </w:r>
      <w:r w:rsidR="00C576B9">
        <w:t xml:space="preserve"> </w:t>
      </w:r>
      <w:r w:rsidRPr="000372D2">
        <w:t xml:space="preserve">przedkładając stosowny aneks do umowy. </w:t>
      </w:r>
    </w:p>
    <w:p w:rsidR="00140707" w:rsidRPr="000F5369" w:rsidRDefault="00720806" w:rsidP="00140707">
      <w:pPr>
        <w:tabs>
          <w:tab w:val="left" w:pos="4536"/>
        </w:tabs>
        <w:jc w:val="center"/>
        <w:rPr>
          <w:b/>
        </w:rPr>
      </w:pPr>
      <w:r>
        <w:t xml:space="preserve"> </w:t>
      </w:r>
      <w:r w:rsidR="00140707">
        <w:rPr>
          <w:b/>
        </w:rPr>
        <w:t>§ 4</w:t>
      </w:r>
    </w:p>
    <w:p w:rsidR="00140707" w:rsidRPr="00923AE1" w:rsidRDefault="00140707" w:rsidP="00140707">
      <w:pPr>
        <w:jc w:val="center"/>
        <w:rPr>
          <w:b/>
        </w:rPr>
      </w:pPr>
      <w:r w:rsidRPr="00923AE1">
        <w:rPr>
          <w:b/>
        </w:rPr>
        <w:t>TERMIN I WARUNKI PŁATNOŚCI</w:t>
      </w:r>
    </w:p>
    <w:p w:rsidR="00140707" w:rsidRDefault="00140707" w:rsidP="00140707">
      <w:pPr>
        <w:tabs>
          <w:tab w:val="left" w:pos="4536"/>
        </w:tabs>
      </w:pP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9B717F">
        <w:t xml:space="preserve">Dzierżawca zobowiązany jest uiszczać czynsz miesięcznie, w ciągu 30 dni od </w:t>
      </w:r>
      <w:r>
        <w:t xml:space="preserve">dnia </w:t>
      </w:r>
      <w:r w:rsidRPr="009B717F">
        <w:t>wystawienia przez Wydzierżawiającego faktury za miesiąc p</w:t>
      </w:r>
      <w:r>
        <w:t>oprzedni.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Termin płatności oraz numer rachunku bankowego, na który Dzierżawca dokona płatności będzie wskazany na fakturze wystawionej przez Wydzierżawiającego.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Za datę zapłaty przyjmuje się </w:t>
      </w:r>
      <w:r w:rsidR="00A70E4F" w:rsidRPr="00A70E4F">
        <w:rPr>
          <w:bCs/>
        </w:rPr>
        <w:t>datę</w:t>
      </w:r>
      <w:r w:rsidR="00A70E4F" w:rsidRPr="005813E8">
        <w:rPr>
          <w:bCs/>
        </w:rPr>
        <w:t xml:space="preserve"> uznania środków na koncie </w:t>
      </w:r>
      <w:r w:rsidR="008F7776">
        <w:t>Wydzierżawiającego</w:t>
      </w:r>
      <w:r>
        <w:t>.</w:t>
      </w:r>
    </w:p>
    <w:p w:rsidR="00140707" w:rsidRDefault="00140707" w:rsidP="00140707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 xml:space="preserve">Wydzierżawiający nie może bez zgody Dzierżawcy przenieść wierzytelności związanej z tą umową na </w:t>
      </w:r>
      <w:proofErr w:type="spellStart"/>
      <w:r w:rsidRPr="00040F02">
        <w:t>osob</w:t>
      </w:r>
      <w:proofErr w:type="spellEnd"/>
      <w:r w:rsidRPr="00040F02">
        <w:sym w:font="Times New Roman" w:char="0119"/>
      </w:r>
      <w:r>
        <w:t xml:space="preserve"> trzecią.</w:t>
      </w:r>
    </w:p>
    <w:p w:rsidR="00720806" w:rsidRDefault="00720806" w:rsidP="00140707">
      <w:pPr>
        <w:tabs>
          <w:tab w:val="left" w:pos="4500"/>
        </w:tabs>
      </w:pPr>
    </w:p>
    <w:p w:rsidR="00720806" w:rsidRPr="000F5369" w:rsidRDefault="00720806" w:rsidP="00720806">
      <w:pPr>
        <w:tabs>
          <w:tab w:val="left" w:pos="4320"/>
        </w:tabs>
        <w:rPr>
          <w:b/>
        </w:rPr>
      </w:pPr>
      <w:r>
        <w:tab/>
      </w:r>
      <w:r w:rsidR="00140707">
        <w:rPr>
          <w:b/>
        </w:rPr>
        <w:t>§ 5</w:t>
      </w:r>
    </w:p>
    <w:p w:rsidR="00720806" w:rsidRPr="00C57E17" w:rsidRDefault="00140707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DZIERŻAWY</w:t>
      </w:r>
    </w:p>
    <w:p w:rsidR="00720806" w:rsidRDefault="00720806" w:rsidP="00720806">
      <w:pPr>
        <w:pStyle w:val="Akapitzlist"/>
        <w:tabs>
          <w:tab w:val="left" w:pos="284"/>
        </w:tabs>
        <w:ind w:left="0"/>
        <w:jc w:val="both"/>
      </w:pP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Dzierżawca jest zobowiązany do korzystania z urządzeń w sposób zgodny z instrukcjami przekazanymi przez Wydzierżawiają</w:t>
      </w:r>
      <w:r w:rsidR="005354B8">
        <w:t>cego, o których mowa w § 2</w:t>
      </w:r>
      <w:r>
        <w:t>, zgodnie z przeznaczeniem  oraz  postanowieniami niniejszej umowy.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O jakiejkolwiek nieprawidłowości w działaniu</w:t>
      </w:r>
      <w:r w:rsidR="00640F0C">
        <w:t xml:space="preserve"> bądź uszkodzeniu</w:t>
      </w:r>
      <w:r>
        <w:t xml:space="preserve"> urządzeń</w:t>
      </w:r>
      <w:r w:rsidRPr="00C2568D">
        <w:t xml:space="preserve"> </w:t>
      </w:r>
      <w:r>
        <w:t>Dzierżawca jest zobowiązany powiadomić Wydzierżawiającego.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lastRenderedPageBreak/>
        <w:t>Ryzyko przypadkowej utraty urządzeń, ich zniszczenia lub uszkodzenia aż do chwili wydania go Wydzierżawiającemu obciąża Dzierżawcę.</w:t>
      </w:r>
    </w:p>
    <w:p w:rsidR="00720806" w:rsidRDefault="00720806" w:rsidP="00720806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Wydzierżawiający jest uprawniony do dokonywania kontroli sposobu używania urządzeń w dowolnym czasie.</w:t>
      </w:r>
    </w:p>
    <w:p w:rsidR="00720806" w:rsidRDefault="00720806" w:rsidP="005354B8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Dzierżawca nie jest upoważniony do zmiany lokalizacji urządzeń, o której mowa w § 2 </w:t>
      </w:r>
      <w:proofErr w:type="spellStart"/>
      <w:r>
        <w:t>pkt</w:t>
      </w:r>
      <w:proofErr w:type="spellEnd"/>
      <w:r>
        <w:t xml:space="preserve"> 1 bez uzyskania zgody Wydzierżawiając</w:t>
      </w:r>
      <w:r w:rsidR="008F7776">
        <w:t>ego</w:t>
      </w:r>
      <w:r>
        <w:t>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9B717F">
        <w:t>Dzierżawca zobowiązany jest do utrzymania przedmiotu dzierżawy w stanie przydatnym do umówionego użytku.</w:t>
      </w:r>
    </w:p>
    <w:p w:rsidR="00720806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>
        <w:t>Dzierżawca nie ponosi</w:t>
      </w:r>
      <w:r w:rsidRPr="009B717F">
        <w:t xml:space="preserve"> odpowiedzialności za zużycie będące wynikiem normalnej eksploatacji.</w:t>
      </w:r>
    </w:p>
    <w:p w:rsidR="00720806" w:rsidRPr="00EC4D63" w:rsidRDefault="00720806" w:rsidP="005354B8">
      <w:pPr>
        <w:pStyle w:val="Akapitzlist"/>
        <w:numPr>
          <w:ilvl w:val="0"/>
          <w:numId w:val="8"/>
        </w:numPr>
        <w:ind w:left="284" w:hanging="284"/>
        <w:jc w:val="both"/>
      </w:pPr>
      <w:r w:rsidRPr="00EC4D63">
        <w:rPr>
          <w:rFonts w:eastAsiaTheme="minorHAnsi"/>
          <w:lang w:eastAsia="en-US"/>
        </w:rPr>
        <w:t xml:space="preserve">Dzierżawca nie może bez pisemnej zgody Wydzierżawiającego udostępnić </w:t>
      </w:r>
      <w:r>
        <w:rPr>
          <w:rFonts w:eastAsiaTheme="minorHAnsi"/>
          <w:lang w:eastAsia="en-US"/>
        </w:rPr>
        <w:t>urządzeń</w:t>
      </w:r>
    </w:p>
    <w:p w:rsidR="00720806" w:rsidRDefault="00720806" w:rsidP="005354B8">
      <w:p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EC4D63">
        <w:rPr>
          <w:rFonts w:eastAsiaTheme="minorHAnsi"/>
          <w:lang w:eastAsia="en-US"/>
        </w:rPr>
        <w:t>do użytkowania osobom trzecim ani go poddzierżawiać.</w:t>
      </w:r>
    </w:p>
    <w:p w:rsidR="00140707" w:rsidRPr="00EC4D63" w:rsidRDefault="00140707" w:rsidP="00720806">
      <w:pPr>
        <w:ind w:left="284" w:hanging="284"/>
      </w:pPr>
    </w:p>
    <w:p w:rsidR="00140707" w:rsidRPr="000F5369" w:rsidRDefault="00140707" w:rsidP="00140707">
      <w:pPr>
        <w:tabs>
          <w:tab w:val="left" w:pos="4500"/>
        </w:tabs>
        <w:jc w:val="center"/>
        <w:rPr>
          <w:b/>
        </w:rPr>
      </w:pPr>
      <w:r>
        <w:rPr>
          <w:b/>
        </w:rPr>
        <w:t>§ 6</w:t>
      </w:r>
    </w:p>
    <w:p w:rsidR="00140707" w:rsidRPr="00FA01E0" w:rsidRDefault="00140707" w:rsidP="00140707">
      <w:pPr>
        <w:tabs>
          <w:tab w:val="left" w:pos="4500"/>
        </w:tabs>
        <w:jc w:val="center"/>
        <w:rPr>
          <w:b/>
        </w:rPr>
      </w:pPr>
      <w:r w:rsidRPr="00FA01E0">
        <w:rPr>
          <w:b/>
        </w:rPr>
        <w:t>SERWIS I NAPRAWA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>Na czas trwania niniejszej umowy Wydzierżawiający udziela Dzierżawcy gwarancji na wszystkie urządzenia.</w:t>
      </w:r>
    </w:p>
    <w:p w:rsidR="00140707" w:rsidRDefault="00140707" w:rsidP="00140707">
      <w:pPr>
        <w:pStyle w:val="Akapitzlist"/>
        <w:numPr>
          <w:ilvl w:val="0"/>
          <w:numId w:val="10"/>
        </w:numPr>
        <w:tabs>
          <w:tab w:val="left" w:pos="284"/>
          <w:tab w:val="left" w:pos="4536"/>
        </w:tabs>
        <w:jc w:val="both"/>
      </w:pPr>
      <w:r>
        <w:t xml:space="preserve"> W okresie obowiązywania niniejszej umowy Wydzierżawiający  będzie dokonywał  serwisu technicznego urządzeń nieodpłatnie. Poprzez „ser</w:t>
      </w:r>
      <w:r w:rsidR="005354B8">
        <w:t>wis”  rozumie się : dojazd</w:t>
      </w:r>
      <w:r>
        <w:t xml:space="preserve">, pracę inżyniera serwisowego i części zamienne do urządzeń z wyłączeniem akcesoriów i materiałów zużywalnych.  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>3. Naprawa w ramach serwisu techn</w:t>
      </w:r>
      <w:r w:rsidR="005354B8">
        <w:t>icznego nastąpi w terminie 48 godzin</w:t>
      </w:r>
      <w:r>
        <w:t xml:space="preserve"> od dnia zgłoszenia Wydzierżawiającemu awarii.</w:t>
      </w:r>
    </w:p>
    <w:p w:rsidR="00140707" w:rsidRDefault="00140707" w:rsidP="00140707">
      <w:pPr>
        <w:tabs>
          <w:tab w:val="left" w:pos="4536"/>
        </w:tabs>
        <w:ind w:left="284" w:hanging="284"/>
        <w:jc w:val="both"/>
      </w:pPr>
      <w:r>
        <w:t xml:space="preserve">4. W razie pojawienia się nowszych wersji oprogramowania analizatora Wydzierżawiający zapewni jego aktualizację. </w:t>
      </w:r>
    </w:p>
    <w:p w:rsidR="00720806" w:rsidRDefault="00720806" w:rsidP="00720806">
      <w:pPr>
        <w:tabs>
          <w:tab w:val="left" w:pos="4536"/>
        </w:tabs>
        <w:jc w:val="both"/>
      </w:pPr>
    </w:p>
    <w:p w:rsidR="00720806" w:rsidRPr="000F5369" w:rsidRDefault="00140707" w:rsidP="00720806">
      <w:pPr>
        <w:tabs>
          <w:tab w:val="left" w:pos="4320"/>
        </w:tabs>
        <w:jc w:val="center"/>
        <w:rPr>
          <w:b/>
        </w:rPr>
      </w:pPr>
      <w:r>
        <w:rPr>
          <w:b/>
        </w:rPr>
        <w:t>§ 7</w:t>
      </w:r>
    </w:p>
    <w:p w:rsidR="00720806" w:rsidRPr="00FA1411" w:rsidRDefault="00720806" w:rsidP="00720806">
      <w:pPr>
        <w:jc w:val="center"/>
        <w:rPr>
          <w:b/>
        </w:rPr>
      </w:pPr>
      <w:r w:rsidRPr="00FA1411">
        <w:rPr>
          <w:b/>
        </w:rPr>
        <w:t>OKRES  REALIZACJI UMOWY</w:t>
      </w:r>
    </w:p>
    <w:p w:rsidR="00720806" w:rsidRDefault="00720806" w:rsidP="00720806">
      <w:pPr>
        <w:tabs>
          <w:tab w:val="left" w:pos="4536"/>
        </w:tabs>
      </w:pPr>
      <w:r>
        <w:t xml:space="preserve">1.Umowa dzierżawy zostaje zawarta na okres </w:t>
      </w:r>
      <w:r w:rsidRPr="00640F0C">
        <w:rPr>
          <w:b/>
        </w:rPr>
        <w:t>24 miesięcy</w:t>
      </w:r>
      <w:r>
        <w:t xml:space="preserve"> od dnia podpisania umowy.</w:t>
      </w:r>
    </w:p>
    <w:p w:rsidR="00720806" w:rsidRDefault="00720806" w:rsidP="00720806">
      <w:pPr>
        <w:pStyle w:val="Bezodstpw"/>
      </w:pPr>
      <w:r>
        <w:t xml:space="preserve">2. </w:t>
      </w:r>
      <w:r w:rsidRPr="00762EFF">
        <w:t xml:space="preserve"> Strony dopuszczają zmiany umowy w zakresie: </w:t>
      </w:r>
    </w:p>
    <w:p w:rsidR="00720806" w:rsidRPr="008F3061" w:rsidRDefault="00720806" w:rsidP="00720806">
      <w:pPr>
        <w:pStyle w:val="Bezodstpw"/>
      </w:pPr>
      <w:r>
        <w:t xml:space="preserve">-        </w:t>
      </w:r>
      <w:r w:rsidRPr="008F3061">
        <w:t>ustawowej zmiany podatku VAT</w:t>
      </w:r>
      <w:r>
        <w:t xml:space="preserve">, </w:t>
      </w:r>
      <w:r w:rsidRPr="00863D1C">
        <w:t xml:space="preserve"> </w:t>
      </w:r>
      <w:r w:rsidRPr="00762EFF">
        <w:br/>
      </w:r>
      <w:r w:rsidRPr="008F3061">
        <w:t xml:space="preserve">-        wymiany / uzupełnienia </w:t>
      </w:r>
      <w:r>
        <w:t xml:space="preserve">elementów składowych aparatury w sytuacji gdy: </w:t>
      </w:r>
      <w:r w:rsidRPr="008F3061">
        <w:br/>
        <w:t xml:space="preserve">-        zaistnieje konieczność wymiany/uzupełnienia elementów składowych aparatury w związku z postępem technologicznym. </w:t>
      </w:r>
    </w:p>
    <w:p w:rsidR="00720806" w:rsidRPr="00EF3B31" w:rsidRDefault="00720806" w:rsidP="00720806">
      <w:pPr>
        <w:pStyle w:val="Bezodstpw"/>
      </w:pPr>
      <w:r>
        <w:t xml:space="preserve">3. </w:t>
      </w:r>
      <w:r w:rsidRPr="00EF3B31">
        <w:t xml:space="preserve">Powyższe zmiany nie mogą skutkować podwyższeniem ceny jednostkowej oraz wartości </w:t>
      </w:r>
    </w:p>
    <w:p w:rsidR="00720806" w:rsidRPr="001F3CBC" w:rsidRDefault="00720806" w:rsidP="00720806">
      <w:pPr>
        <w:pStyle w:val="Bezodstpw"/>
      </w:pPr>
      <w:r w:rsidRPr="00EF3B31">
        <w:t>umowy i nie mogą być niekorzystne dla Zamawiającego.</w:t>
      </w:r>
    </w:p>
    <w:p w:rsidR="00720806" w:rsidRPr="008B072E" w:rsidRDefault="00720806" w:rsidP="00720806">
      <w:pPr>
        <w:tabs>
          <w:tab w:val="left" w:pos="-1985"/>
          <w:tab w:val="left" w:pos="4536"/>
        </w:tabs>
        <w:jc w:val="both"/>
      </w:pPr>
    </w:p>
    <w:p w:rsidR="00720806" w:rsidRPr="00F92031" w:rsidRDefault="00720806" w:rsidP="00720806">
      <w:pPr>
        <w:jc w:val="center"/>
        <w:rPr>
          <w:b/>
        </w:rPr>
      </w:pPr>
      <w:r>
        <w:rPr>
          <w:b/>
        </w:rPr>
        <w:t>§ 8</w:t>
      </w:r>
    </w:p>
    <w:p w:rsidR="00720806" w:rsidRPr="00F92031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92031">
        <w:rPr>
          <w:rFonts w:ascii="Times New Roman" w:hAnsi="Times New Roman" w:cs="Times New Roman"/>
          <w:sz w:val="24"/>
          <w:szCs w:val="24"/>
        </w:rPr>
        <w:t>KARY UMOWNE</w:t>
      </w:r>
    </w:p>
    <w:p w:rsidR="00720806" w:rsidRPr="00CD3B4E" w:rsidRDefault="00720806" w:rsidP="00720806">
      <w:pPr>
        <w:numPr>
          <w:ilvl w:val="0"/>
          <w:numId w:val="4"/>
        </w:numPr>
        <w:suppressAutoHyphens/>
        <w:ind w:left="345" w:hanging="360"/>
        <w:rPr>
          <w:bCs/>
        </w:rPr>
      </w:pPr>
      <w:r w:rsidRPr="00CD3B4E">
        <w:rPr>
          <w:bCs/>
        </w:rPr>
        <w:t>Wydzierżawiający zapłaci Dzierżawcy karę umowną w przypadku: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tabs>
          <w:tab w:val="clear" w:pos="340"/>
          <w:tab w:val="num" w:pos="426"/>
        </w:tabs>
        <w:autoSpaceDE w:val="0"/>
        <w:autoSpaceDN w:val="0"/>
        <w:adjustRightInd w:val="0"/>
        <w:ind w:left="426" w:hanging="426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opóźnienia instalacji przedmiotu za</w:t>
      </w:r>
      <w:r>
        <w:rPr>
          <w:rFonts w:eastAsiaTheme="minorHAnsi"/>
          <w:lang w:eastAsia="en-US"/>
        </w:rPr>
        <w:t>mówienia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 </w:t>
      </w:r>
      <w:r w:rsidRPr="00CD3B4E">
        <w:rPr>
          <w:rFonts w:eastAsiaTheme="minorHAnsi"/>
          <w:lang w:eastAsia="en-US"/>
        </w:rPr>
        <w:t xml:space="preserve">wartości brutto stawki </w:t>
      </w:r>
      <w:r>
        <w:rPr>
          <w:rFonts w:eastAsiaTheme="minorHAnsi"/>
          <w:lang w:eastAsia="en-US"/>
        </w:rPr>
        <w:t xml:space="preserve">   </w:t>
      </w:r>
      <w:r w:rsidRPr="00CD3B4E">
        <w:rPr>
          <w:rFonts w:eastAsiaTheme="minorHAnsi"/>
          <w:lang w:eastAsia="en-US"/>
        </w:rPr>
        <w:t xml:space="preserve">miesięcznej za każdy dzień </w:t>
      </w:r>
      <w:r>
        <w:rPr>
          <w:rFonts w:eastAsiaTheme="minorHAnsi"/>
          <w:lang w:eastAsia="en-US"/>
        </w:rPr>
        <w:t>zwłoki,</w:t>
      </w:r>
    </w:p>
    <w:p w:rsidR="00720806" w:rsidRPr="00CD3B4E" w:rsidRDefault="00720806" w:rsidP="0072080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braku serwisowania urządzeń</w:t>
      </w:r>
      <w:r w:rsidRPr="00CD3B4E">
        <w:rPr>
          <w:rFonts w:eastAsiaTheme="minorHAnsi"/>
          <w:lang w:eastAsia="en-US"/>
        </w:rPr>
        <w:t xml:space="preserve"> w wysokoś</w:t>
      </w:r>
      <w:r>
        <w:rPr>
          <w:rFonts w:eastAsiaTheme="minorHAnsi"/>
          <w:lang w:eastAsia="en-US"/>
        </w:rPr>
        <w:t xml:space="preserve">ci </w:t>
      </w:r>
      <w:r w:rsidRPr="00CD3B4E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%</w:t>
      </w:r>
      <w:r w:rsidRPr="00CD3B4E">
        <w:rPr>
          <w:rFonts w:eastAsiaTheme="minorHAnsi"/>
          <w:lang w:eastAsia="en-US"/>
        </w:rPr>
        <w:t xml:space="preserve"> wartości brutto </w:t>
      </w:r>
      <w:r>
        <w:rPr>
          <w:rFonts w:eastAsiaTheme="minorHAnsi"/>
          <w:lang w:eastAsia="en-US"/>
        </w:rPr>
        <w:t xml:space="preserve">stawki </w:t>
      </w:r>
      <w:r w:rsidRPr="00CD3B4E">
        <w:rPr>
          <w:rFonts w:eastAsiaTheme="minorHAnsi"/>
          <w:lang w:eastAsia="en-US"/>
        </w:rPr>
        <w:t xml:space="preserve">miesięcznej za 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każdy</w:t>
      </w:r>
      <w:r>
        <w:rPr>
          <w:rFonts w:eastAsiaTheme="minorHAnsi"/>
          <w:lang w:eastAsia="en-US"/>
        </w:rPr>
        <w:t xml:space="preserve"> </w:t>
      </w:r>
      <w:r w:rsidRPr="00CD3B4E">
        <w:rPr>
          <w:rFonts w:eastAsiaTheme="minorHAnsi"/>
          <w:lang w:eastAsia="en-US"/>
        </w:rPr>
        <w:t>dzień zwłoki powyż</w:t>
      </w:r>
      <w:r w:rsidR="00640F0C">
        <w:rPr>
          <w:rFonts w:eastAsiaTheme="minorHAnsi"/>
          <w:lang w:eastAsia="en-US"/>
        </w:rPr>
        <w:t>ej 48 godzin.</w:t>
      </w:r>
    </w:p>
    <w:p w:rsidR="00720806" w:rsidRPr="00984A9D" w:rsidRDefault="00720806" w:rsidP="0072080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Wydzierż</w:t>
      </w:r>
      <w:r w:rsidRPr="00984A9D">
        <w:rPr>
          <w:rFonts w:eastAsiaTheme="minorHAnsi"/>
          <w:lang w:eastAsia="en-US"/>
        </w:rPr>
        <w:t>awiaj</w:t>
      </w:r>
      <w:r>
        <w:rPr>
          <w:rFonts w:eastAsiaTheme="minorHAnsi"/>
          <w:lang w:eastAsia="en-US"/>
        </w:rPr>
        <w:t>ą</w:t>
      </w:r>
      <w:r w:rsidRPr="00984A9D">
        <w:rPr>
          <w:rFonts w:eastAsiaTheme="minorHAnsi"/>
          <w:lang w:eastAsia="en-US"/>
        </w:rPr>
        <w:t>cy ma prawo naliczenia kar umownych w wysokości 10% wartości brutto</w:t>
      </w:r>
    </w:p>
    <w:p w:rsidR="00720806" w:rsidRPr="00984A9D" w:rsidRDefault="00720806" w:rsidP="00720806">
      <w:pPr>
        <w:pStyle w:val="Akapitzlist"/>
        <w:tabs>
          <w:tab w:val="left" w:pos="4536"/>
        </w:tabs>
        <w:ind w:left="0"/>
        <w:rPr>
          <w:b/>
        </w:rPr>
      </w:pPr>
      <w:r>
        <w:rPr>
          <w:rFonts w:eastAsiaTheme="minorHAnsi"/>
          <w:lang w:eastAsia="en-US"/>
        </w:rPr>
        <w:t xml:space="preserve">   </w:t>
      </w:r>
      <w:r w:rsidR="00AB6BF5">
        <w:rPr>
          <w:rFonts w:eastAsiaTheme="minorHAnsi"/>
          <w:lang w:eastAsia="en-US"/>
        </w:rPr>
        <w:t xml:space="preserve">  </w:t>
      </w:r>
      <w:r w:rsidRPr="00984A9D">
        <w:rPr>
          <w:rFonts w:eastAsiaTheme="minorHAnsi"/>
          <w:lang w:eastAsia="en-US"/>
        </w:rPr>
        <w:t>niezrealizowanej części umowy z przyczyn określonych w</w:t>
      </w:r>
      <w:r>
        <w:rPr>
          <w:rFonts w:eastAsiaTheme="minorHAnsi"/>
          <w:lang w:eastAsia="en-US"/>
        </w:rPr>
        <w:t xml:space="preserve"> </w:t>
      </w:r>
      <w:r w:rsidRPr="00984A9D">
        <w:t>§</w:t>
      </w:r>
      <w:r>
        <w:rPr>
          <w:b/>
        </w:rPr>
        <w:t xml:space="preserve"> </w:t>
      </w:r>
      <w:r w:rsidRPr="00984A9D">
        <w:rPr>
          <w:rFonts w:eastAsiaTheme="minorHAnsi"/>
          <w:lang w:eastAsia="en-US"/>
        </w:rPr>
        <w:t xml:space="preserve">9 </w:t>
      </w:r>
      <w:proofErr w:type="spellStart"/>
      <w:r>
        <w:rPr>
          <w:rFonts w:eastAsiaTheme="minorHAnsi"/>
          <w:lang w:eastAsia="en-US"/>
        </w:rPr>
        <w:t>pkt</w:t>
      </w:r>
      <w:proofErr w:type="spellEnd"/>
      <w:r>
        <w:rPr>
          <w:rFonts w:eastAsiaTheme="minorHAnsi"/>
          <w:lang w:eastAsia="en-US"/>
        </w:rPr>
        <w:t xml:space="preserve"> 2 </w:t>
      </w:r>
      <w:r w:rsidRPr="00984A9D">
        <w:rPr>
          <w:rFonts w:eastAsiaTheme="minorHAnsi"/>
          <w:lang w:eastAsia="en-US"/>
        </w:rPr>
        <w:t>umowy.</w:t>
      </w:r>
    </w:p>
    <w:p w:rsidR="00720806" w:rsidRDefault="00720806" w:rsidP="00720806">
      <w:pPr>
        <w:tabs>
          <w:tab w:val="left" w:pos="4536"/>
        </w:tabs>
        <w:jc w:val="center"/>
        <w:rPr>
          <w:b/>
        </w:rPr>
      </w:pPr>
    </w:p>
    <w:p w:rsidR="00720806" w:rsidRPr="003B5D53" w:rsidRDefault="00720806" w:rsidP="00720806">
      <w:pPr>
        <w:tabs>
          <w:tab w:val="left" w:pos="4536"/>
        </w:tabs>
        <w:jc w:val="center"/>
        <w:rPr>
          <w:b/>
        </w:rPr>
      </w:pPr>
      <w:r w:rsidRPr="003B5D53">
        <w:rPr>
          <w:b/>
        </w:rPr>
        <w:t>§ 9</w:t>
      </w:r>
    </w:p>
    <w:p w:rsidR="00720806" w:rsidRDefault="00720806" w:rsidP="00720806">
      <w:pPr>
        <w:jc w:val="center"/>
        <w:rPr>
          <w:b/>
        </w:rPr>
      </w:pPr>
      <w:r w:rsidRPr="00587784">
        <w:rPr>
          <w:b/>
        </w:rPr>
        <w:t>ODSTĄPIENIE OD UMOWY</w:t>
      </w:r>
    </w:p>
    <w:p w:rsidR="00720806" w:rsidRPr="00587784" w:rsidRDefault="00720806" w:rsidP="00720806">
      <w:pPr>
        <w:jc w:val="center"/>
        <w:rPr>
          <w:b/>
        </w:rPr>
      </w:pPr>
    </w:p>
    <w:p w:rsidR="00720806" w:rsidRPr="00587784" w:rsidRDefault="00720806" w:rsidP="00720806">
      <w:pPr>
        <w:pStyle w:val="Tekstpodstawowy"/>
        <w:ind w:left="270" w:hanging="270"/>
        <w:rPr>
          <w:rFonts w:ascii="Times New Roman" w:hAnsi="Times New Roman"/>
          <w:bCs/>
          <w:sz w:val="24"/>
          <w:szCs w:val="24"/>
        </w:rPr>
      </w:pPr>
      <w:r w:rsidRPr="00587784">
        <w:rPr>
          <w:rFonts w:ascii="Times New Roman" w:hAnsi="Times New Roman"/>
          <w:bCs/>
          <w:sz w:val="24"/>
          <w:szCs w:val="24"/>
        </w:rPr>
        <w:lastRenderedPageBreak/>
        <w:t>1. Poza przypadkiem, o którym mowa w art. 145 ustawy prawo z</w:t>
      </w:r>
      <w:r>
        <w:rPr>
          <w:rFonts w:ascii="Times New Roman" w:hAnsi="Times New Roman"/>
          <w:bCs/>
          <w:sz w:val="24"/>
          <w:szCs w:val="24"/>
        </w:rPr>
        <w:t>amówień publicznych, Dzierżawca</w:t>
      </w:r>
      <w:r w:rsidRPr="00587784">
        <w:rPr>
          <w:rFonts w:ascii="Times New Roman" w:hAnsi="Times New Roman"/>
          <w:bCs/>
          <w:sz w:val="24"/>
          <w:szCs w:val="24"/>
        </w:rPr>
        <w:t xml:space="preserve"> może odstąpić od umowy w przypadku gdy:</w:t>
      </w:r>
    </w:p>
    <w:p w:rsidR="00720806" w:rsidRPr="00587784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 w:rsidRPr="00587784">
        <w:rPr>
          <w:bCs/>
        </w:rPr>
        <w:t>Wy</w:t>
      </w:r>
      <w:r>
        <w:rPr>
          <w:bCs/>
        </w:rPr>
        <w:t>dzierżawiający nie zainstalował</w:t>
      </w:r>
      <w:r w:rsidRPr="00587784">
        <w:rPr>
          <w:bCs/>
        </w:rPr>
        <w:t xml:space="preserve"> </w:t>
      </w:r>
      <w:r>
        <w:rPr>
          <w:bCs/>
        </w:rPr>
        <w:t xml:space="preserve">w umówionym terminie </w:t>
      </w:r>
      <w:r w:rsidRPr="00587784">
        <w:rPr>
          <w:bCs/>
        </w:rPr>
        <w:t>przedmiotu umowy bez uzasadnionych przyczyn,</w:t>
      </w:r>
    </w:p>
    <w:p w:rsidR="00720806" w:rsidRPr="00587784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>Wydzierżawiający zmieni cenę jednostkową czynszu dzierżawnego z</w:t>
      </w:r>
      <w:r w:rsidRPr="00587784">
        <w:rPr>
          <w:bCs/>
        </w:rPr>
        <w:t xml:space="preserve"> przyczy</w:t>
      </w:r>
      <w:r>
        <w:rPr>
          <w:bCs/>
        </w:rPr>
        <w:t>ny innej niż opisana w § 3</w:t>
      </w:r>
      <w:r w:rsidRPr="00587784">
        <w:rPr>
          <w:bCs/>
        </w:rPr>
        <w:t xml:space="preserve"> niniejszej umowy, na niekorzyść Zamawiającego,</w:t>
      </w:r>
    </w:p>
    <w:p w:rsidR="00720806" w:rsidRDefault="00720806" w:rsidP="00720806">
      <w:pPr>
        <w:numPr>
          <w:ilvl w:val="1"/>
          <w:numId w:val="3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Cs/>
        </w:rPr>
      </w:pPr>
      <w:r>
        <w:rPr>
          <w:bCs/>
        </w:rPr>
        <w:t>nie dokona naprawy serwisowej</w:t>
      </w:r>
      <w:r w:rsidRPr="00587784">
        <w:rPr>
          <w:bCs/>
        </w:rPr>
        <w:t xml:space="preserve"> dostarczonego przedmiotu umowy.</w:t>
      </w:r>
    </w:p>
    <w:p w:rsidR="00720806" w:rsidRPr="00CD3B4E" w:rsidRDefault="00720806" w:rsidP="0072080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Wydzierż</w:t>
      </w:r>
      <w:r>
        <w:rPr>
          <w:rFonts w:eastAsiaTheme="minorHAnsi"/>
          <w:lang w:eastAsia="en-US"/>
        </w:rPr>
        <w:t>awiają</w:t>
      </w:r>
      <w:r w:rsidRPr="00CD3B4E">
        <w:rPr>
          <w:rFonts w:eastAsiaTheme="minorHAnsi"/>
          <w:lang w:eastAsia="en-US"/>
        </w:rPr>
        <w:t>cy ma prawo natychmiastowego rozwiązania umowy w przypadku:</w:t>
      </w:r>
    </w:p>
    <w:p w:rsidR="00720806" w:rsidRPr="00CD3B4E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wykorzystywania analizatora przez Dzierżawcę niezgodnie z jego właściwościami i</w:t>
      </w:r>
    </w:p>
    <w:p w:rsidR="00720806" w:rsidRPr="00CD3B4E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przeznaczeniem</w:t>
      </w:r>
      <w:r>
        <w:rPr>
          <w:rFonts w:eastAsiaTheme="minorHAnsi"/>
          <w:lang w:eastAsia="en-US"/>
        </w:rPr>
        <w:t>,</w:t>
      </w:r>
    </w:p>
    <w:p w:rsidR="00720806" w:rsidRPr="00CD3B4E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oddania analizatora bez zgody Wydzierż</w:t>
      </w:r>
      <w:r>
        <w:rPr>
          <w:rFonts w:eastAsiaTheme="minorHAnsi"/>
          <w:lang w:eastAsia="en-US"/>
        </w:rPr>
        <w:t>awiają</w:t>
      </w:r>
      <w:r w:rsidRPr="00CD3B4E">
        <w:rPr>
          <w:rFonts w:eastAsiaTheme="minorHAnsi"/>
          <w:lang w:eastAsia="en-US"/>
        </w:rPr>
        <w:t>cego do używania osobie trzeciej lub</w:t>
      </w:r>
    </w:p>
    <w:p w:rsidR="00720806" w:rsidRPr="00CD3B4E" w:rsidRDefault="00720806" w:rsidP="007208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>poddzierżawienie go</w:t>
      </w:r>
      <w:r>
        <w:rPr>
          <w:rFonts w:eastAsiaTheme="minorHAnsi"/>
          <w:lang w:eastAsia="en-US"/>
        </w:rPr>
        <w:t>,</w:t>
      </w:r>
    </w:p>
    <w:p w:rsidR="00720806" w:rsidRPr="00E05B50" w:rsidRDefault="00720806" w:rsidP="0072080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D3B4E">
        <w:rPr>
          <w:rFonts w:eastAsiaTheme="minorHAnsi"/>
          <w:lang w:eastAsia="en-US"/>
        </w:rPr>
        <w:t xml:space="preserve">niepłacenie przez Dzierżawcę </w:t>
      </w:r>
      <w:r>
        <w:rPr>
          <w:rFonts w:eastAsiaTheme="minorHAnsi"/>
          <w:lang w:eastAsia="en-US"/>
        </w:rPr>
        <w:t>miesięcznego czynszu dzierżawnego przez co najmniej trzy</w:t>
      </w:r>
      <w:r w:rsidRPr="00CD3B4E">
        <w:rPr>
          <w:rFonts w:eastAsiaTheme="minorHAnsi"/>
          <w:lang w:eastAsia="en-US"/>
        </w:rPr>
        <w:t xml:space="preserve"> terminy</w:t>
      </w:r>
      <w:r>
        <w:rPr>
          <w:rFonts w:eastAsiaTheme="minorHAnsi"/>
          <w:lang w:eastAsia="en-US"/>
        </w:rPr>
        <w:t xml:space="preserve"> </w:t>
      </w:r>
      <w:r w:rsidRPr="00E05B50">
        <w:rPr>
          <w:rFonts w:eastAsiaTheme="minorHAnsi"/>
          <w:lang w:eastAsia="en-US"/>
        </w:rPr>
        <w:t>płatności.</w:t>
      </w:r>
    </w:p>
    <w:p w:rsidR="00720806" w:rsidRPr="00CD3B4E" w:rsidRDefault="00720806" w:rsidP="00720806">
      <w:pPr>
        <w:suppressAutoHyphens/>
        <w:ind w:left="-15" w:firstLine="120"/>
        <w:jc w:val="both"/>
      </w:pPr>
    </w:p>
    <w:p w:rsidR="00720806" w:rsidRPr="003B5D53" w:rsidRDefault="00720806" w:rsidP="00720806">
      <w:pPr>
        <w:tabs>
          <w:tab w:val="left" w:pos="4536"/>
        </w:tabs>
        <w:rPr>
          <w:b/>
        </w:rPr>
      </w:pPr>
    </w:p>
    <w:p w:rsidR="00720806" w:rsidRPr="003B5D53" w:rsidRDefault="00720806" w:rsidP="00720806">
      <w:pPr>
        <w:tabs>
          <w:tab w:val="left" w:pos="4320"/>
        </w:tabs>
        <w:rPr>
          <w:b/>
        </w:rPr>
      </w:pPr>
      <w:r w:rsidRPr="003B5D53">
        <w:rPr>
          <w:b/>
        </w:rPr>
        <w:tab/>
        <w:t>§ 10</w:t>
      </w:r>
    </w:p>
    <w:p w:rsidR="00720806" w:rsidRPr="00D8594C" w:rsidRDefault="00720806" w:rsidP="0072080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8594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20806" w:rsidRDefault="00720806" w:rsidP="00720806">
      <w:pPr>
        <w:pStyle w:val="Akapitzlist"/>
        <w:tabs>
          <w:tab w:val="left" w:pos="284"/>
        </w:tabs>
        <w:ind w:left="0"/>
      </w:pP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>W razie wygaśnięcia lub rozwiązania umowy Dzierżawca zwróci urządzenia Wydzierżawiającemu w stanie niepogorszonym z uwzględnieniem naturalnego zużycia, co zostanie stwierdzone protokołem odbioru podpisanym przez obie strony.</w:t>
      </w:r>
    </w:p>
    <w:p w:rsidR="00720806" w:rsidRDefault="00720806" w:rsidP="00720806">
      <w:pPr>
        <w:pStyle w:val="Akapitzlist"/>
        <w:numPr>
          <w:ilvl w:val="3"/>
          <w:numId w:val="11"/>
        </w:numPr>
        <w:ind w:left="284" w:hanging="284"/>
        <w:jc w:val="both"/>
      </w:pPr>
      <w:r>
        <w:t xml:space="preserve">Demontaż urządzeń oraz ich transport do miejsca przeznaczenia zostanie wykonany </w:t>
      </w:r>
    </w:p>
    <w:p w:rsidR="00720806" w:rsidRDefault="00720806" w:rsidP="00720806">
      <w:pPr>
        <w:pStyle w:val="Akapitzlist"/>
        <w:tabs>
          <w:tab w:val="left" w:pos="4536"/>
        </w:tabs>
        <w:ind w:left="284"/>
        <w:jc w:val="both"/>
      </w:pPr>
      <w:r>
        <w:t>przez Wydzierżawiającego i na jego koszt.</w:t>
      </w:r>
    </w:p>
    <w:p w:rsidR="00720806" w:rsidRDefault="00720806" w:rsidP="00720806">
      <w:pPr>
        <w:pStyle w:val="Akapitzlist"/>
        <w:numPr>
          <w:ilvl w:val="3"/>
          <w:numId w:val="11"/>
        </w:numPr>
        <w:tabs>
          <w:tab w:val="left" w:pos="4536"/>
        </w:tabs>
        <w:ind w:left="284" w:hanging="284"/>
      </w:pPr>
      <w:r>
        <w:t>Wszelkie zmiany niniejszej umowy wymagają formy pisemnej pod rygorem nieważności.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Sądami właściwymi do rozpoznania ewentualnego sporu między stronami Umowy są sądy pow</w:t>
      </w:r>
      <w:r w:rsidR="00AB6BF5">
        <w:rPr>
          <w:bCs/>
        </w:rPr>
        <w:t>szechne wł</w:t>
      </w:r>
      <w:r w:rsidR="00D67D93">
        <w:rPr>
          <w:bCs/>
        </w:rPr>
        <w:t>aściwe miejscowo dla Dzierżawcy</w:t>
      </w:r>
      <w:r w:rsidRPr="00762544">
        <w:rPr>
          <w:bCs/>
        </w:rPr>
        <w:t>.</w:t>
      </w:r>
    </w:p>
    <w:p w:rsidR="00720806" w:rsidRPr="00762544" w:rsidRDefault="00720806" w:rsidP="00720806">
      <w:pPr>
        <w:pStyle w:val="Akapitzlist"/>
        <w:numPr>
          <w:ilvl w:val="3"/>
          <w:numId w:val="11"/>
        </w:numPr>
        <w:suppressAutoHyphens/>
        <w:ind w:left="284" w:hanging="284"/>
        <w:jc w:val="both"/>
        <w:rPr>
          <w:bCs/>
        </w:rPr>
      </w:pPr>
      <w:r w:rsidRPr="00762544">
        <w:rPr>
          <w:bCs/>
        </w:rPr>
        <w:t>W sprawach nie uregulowanych niniejszą Umową mają zastosowanie odpowiednie przepisy us</w:t>
      </w:r>
      <w:r w:rsidR="00AB6BF5">
        <w:rPr>
          <w:bCs/>
        </w:rPr>
        <w:t>tawy Prawo zamówień publicznych</w:t>
      </w:r>
      <w:r w:rsidRPr="00762544">
        <w:rPr>
          <w:bCs/>
        </w:rPr>
        <w:t>, Kodeksu cywilnego  oraz wynikające ze SIWZ, zgodnie z którą było prowadzone postępowanie o ud</w:t>
      </w:r>
      <w:r w:rsidR="00D67D93">
        <w:rPr>
          <w:bCs/>
        </w:rPr>
        <w:t>zielenie zamówienia publicznego</w:t>
      </w:r>
      <w:r w:rsidRPr="00762544">
        <w:rPr>
          <w:bCs/>
        </w:rPr>
        <w:t>.</w:t>
      </w:r>
    </w:p>
    <w:p w:rsidR="00720806" w:rsidRPr="00D8594C" w:rsidRDefault="00720806" w:rsidP="00720806">
      <w:pPr>
        <w:ind w:left="283" w:hanging="283"/>
        <w:jc w:val="center"/>
        <w:rPr>
          <w:bCs/>
        </w:rPr>
      </w:pPr>
    </w:p>
    <w:p w:rsidR="00720806" w:rsidRPr="003B5D53" w:rsidRDefault="00720806" w:rsidP="00720806">
      <w:pPr>
        <w:ind w:left="283" w:hanging="283"/>
        <w:jc w:val="center"/>
        <w:rPr>
          <w:b/>
        </w:rPr>
      </w:pPr>
      <w:r>
        <w:rPr>
          <w:b/>
        </w:rPr>
        <w:t>§11</w:t>
      </w:r>
    </w:p>
    <w:p w:rsidR="00720806" w:rsidRPr="00D8594C" w:rsidRDefault="00720806" w:rsidP="00720806">
      <w:pPr>
        <w:jc w:val="both"/>
        <w:rPr>
          <w:bCs/>
        </w:rPr>
      </w:pPr>
      <w:r w:rsidRPr="00D8594C">
        <w:rPr>
          <w:bCs/>
        </w:rPr>
        <w:t>Umowę sporządzono w 2</w:t>
      </w:r>
      <w:r>
        <w:rPr>
          <w:bCs/>
        </w:rPr>
        <w:t xml:space="preserve"> jednobrzmiących egzemplarzach, po jednym dla każdej ze stron.</w:t>
      </w:r>
    </w:p>
    <w:p w:rsidR="00720806" w:rsidRDefault="00720806" w:rsidP="00720806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20806" w:rsidRDefault="00720806" w:rsidP="00720806"/>
    <w:p w:rsidR="00720806" w:rsidRDefault="00720806" w:rsidP="00720806">
      <w:pPr>
        <w:tabs>
          <w:tab w:val="left" w:pos="4536"/>
        </w:tabs>
        <w:rPr>
          <w:b/>
          <w:bCs/>
        </w:rPr>
      </w:pPr>
      <w:r>
        <w:t xml:space="preserve">  </w:t>
      </w:r>
      <w:r>
        <w:rPr>
          <w:b/>
          <w:bCs/>
        </w:rPr>
        <w:t>WYDZIERŻAWIAJĄCY:                                                          DZIERŻAWCA:</w:t>
      </w:r>
    </w:p>
    <w:p w:rsidR="00720806" w:rsidRDefault="00720806" w:rsidP="00720806">
      <w:pPr>
        <w:rPr>
          <w:b/>
          <w:bCs/>
        </w:rPr>
      </w:pPr>
    </w:p>
    <w:p w:rsidR="00057D28" w:rsidRDefault="00057D28"/>
    <w:sectPr w:rsidR="00057D28" w:rsidSect="0005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4CDC0C6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8D67D77"/>
    <w:multiLevelType w:val="hybridMultilevel"/>
    <w:tmpl w:val="FA20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0EDA"/>
    <w:multiLevelType w:val="hybridMultilevel"/>
    <w:tmpl w:val="C4F2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70F9"/>
    <w:multiLevelType w:val="multilevel"/>
    <w:tmpl w:val="8CCA9A4C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FF16F3B"/>
    <w:multiLevelType w:val="hybridMultilevel"/>
    <w:tmpl w:val="3D7E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F28"/>
    <w:multiLevelType w:val="hybridMultilevel"/>
    <w:tmpl w:val="39C4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03222"/>
    <w:multiLevelType w:val="hybridMultilevel"/>
    <w:tmpl w:val="63A06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F32AF"/>
    <w:multiLevelType w:val="hybridMultilevel"/>
    <w:tmpl w:val="3786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9D3"/>
    <w:multiLevelType w:val="hybridMultilevel"/>
    <w:tmpl w:val="2902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37AE"/>
    <w:multiLevelType w:val="hybridMultilevel"/>
    <w:tmpl w:val="7F848F54"/>
    <w:lvl w:ilvl="0" w:tplc="CBD65A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75971"/>
    <w:multiLevelType w:val="hybridMultilevel"/>
    <w:tmpl w:val="B6E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0806"/>
    <w:rsid w:val="00040F02"/>
    <w:rsid w:val="00057D28"/>
    <w:rsid w:val="00140707"/>
    <w:rsid w:val="00234A28"/>
    <w:rsid w:val="00352809"/>
    <w:rsid w:val="00414F76"/>
    <w:rsid w:val="004759D9"/>
    <w:rsid w:val="005354B8"/>
    <w:rsid w:val="00611813"/>
    <w:rsid w:val="00640F0C"/>
    <w:rsid w:val="00671B85"/>
    <w:rsid w:val="00690F48"/>
    <w:rsid w:val="00720806"/>
    <w:rsid w:val="007430F9"/>
    <w:rsid w:val="0079441D"/>
    <w:rsid w:val="008436F4"/>
    <w:rsid w:val="008F7776"/>
    <w:rsid w:val="009266DD"/>
    <w:rsid w:val="00A70E4F"/>
    <w:rsid w:val="00AA439E"/>
    <w:rsid w:val="00AB6BF5"/>
    <w:rsid w:val="00C576B9"/>
    <w:rsid w:val="00CA3381"/>
    <w:rsid w:val="00CC02A7"/>
    <w:rsid w:val="00D67D93"/>
    <w:rsid w:val="00D957E1"/>
    <w:rsid w:val="00E6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0806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806"/>
    <w:rPr>
      <w:rFonts w:ascii="Arial" w:eastAsia="Times New Roman" w:hAnsi="Arial" w:cs="Arial"/>
      <w:b/>
      <w:lang w:eastAsia="ar-SA"/>
    </w:rPr>
  </w:style>
  <w:style w:type="paragraph" w:styleId="Bezodstpw">
    <w:name w:val="No Spacing"/>
    <w:uiPriority w:val="1"/>
    <w:qFormat/>
    <w:rsid w:val="007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80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0806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806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17</cp:revision>
  <dcterms:created xsi:type="dcterms:W3CDTF">2013-02-25T12:41:00Z</dcterms:created>
  <dcterms:modified xsi:type="dcterms:W3CDTF">2015-04-15T07:55:00Z</dcterms:modified>
</cp:coreProperties>
</file>