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D" w:rsidRPr="00165190" w:rsidRDefault="00165190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5190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B6126D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6E1CF2" w:rsidRDefault="006E1CF2" w:rsidP="00D8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CF2" w:rsidRDefault="006E1CF2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7105" w:rsidRDefault="008A7105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7105" w:rsidRDefault="008A7105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CF2" w:rsidRPr="000D6917" w:rsidRDefault="00D84347" w:rsidP="006E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6E1CF2" w:rsidRPr="000D6917" w:rsidRDefault="006E1CF2" w:rsidP="000D6917">
      <w:pPr>
        <w:pStyle w:val="Nagwek1"/>
        <w:numPr>
          <w:ilvl w:val="0"/>
          <w:numId w:val="0"/>
        </w:numPr>
        <w:jc w:val="left"/>
        <w:rPr>
          <w:szCs w:val="24"/>
          <w:u w:val="none"/>
        </w:rPr>
      </w:pPr>
    </w:p>
    <w:p w:rsidR="006E1CF2" w:rsidRPr="00A85145" w:rsidRDefault="006E1CF2" w:rsidP="00A85145">
      <w:pPr>
        <w:pStyle w:val="Nagwek1"/>
        <w:rPr>
          <w:szCs w:val="24"/>
          <w:u w:val="none"/>
        </w:rPr>
      </w:pPr>
      <w:r w:rsidRPr="000D6917">
        <w:rPr>
          <w:szCs w:val="24"/>
          <w:u w:val="none"/>
        </w:rPr>
        <w:t>OŚWIADCZENIE</w:t>
      </w:r>
    </w:p>
    <w:p w:rsidR="006E1CF2" w:rsidRPr="00A85145" w:rsidRDefault="006E1CF2" w:rsidP="00A85145">
      <w:pPr>
        <w:pStyle w:val="Tekstpodstawowy"/>
        <w:spacing w:line="360" w:lineRule="auto"/>
        <w:jc w:val="center"/>
        <w:rPr>
          <w:szCs w:val="24"/>
        </w:rPr>
      </w:pPr>
      <w:r w:rsidRPr="000D6917">
        <w:rPr>
          <w:szCs w:val="24"/>
        </w:rPr>
        <w:t>Przystępując do postępowania o udzielenie zamówienia publicznego na</w:t>
      </w:r>
      <w:r w:rsidR="00D84347">
        <w:rPr>
          <w:szCs w:val="24"/>
        </w:rPr>
        <w:t>:</w:t>
      </w:r>
      <w:r w:rsidRPr="000D6917">
        <w:rPr>
          <w:szCs w:val="24"/>
        </w:rPr>
        <w:t xml:space="preserve">  </w:t>
      </w:r>
    </w:p>
    <w:p w:rsidR="006E1CF2" w:rsidRDefault="00D84347" w:rsidP="00A85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5A">
        <w:rPr>
          <w:rFonts w:ascii="Times New Roman" w:hAnsi="Times New Roman" w:cs="Times New Roman"/>
          <w:b/>
          <w:bCs/>
          <w:sz w:val="24"/>
          <w:szCs w:val="24"/>
        </w:rPr>
        <w:t>Dostawę testów i odczynników laboratoryjnych wraz z dzierżawą analizatorów  oraz dostawę środków dezynfekcyjnych</w:t>
      </w:r>
      <w:r w:rsidR="00A85145">
        <w:rPr>
          <w:rFonts w:ascii="Times New Roman" w:hAnsi="Times New Roman" w:cs="Times New Roman"/>
          <w:b/>
          <w:sz w:val="24"/>
          <w:szCs w:val="24"/>
        </w:rPr>
        <w:t xml:space="preserve">, znak: </w:t>
      </w:r>
      <w:r>
        <w:rPr>
          <w:rFonts w:ascii="Times New Roman" w:hAnsi="Times New Roman" w:cs="Times New Roman"/>
          <w:b/>
          <w:sz w:val="24"/>
          <w:szCs w:val="24"/>
        </w:rPr>
        <w:t xml:space="preserve">ZP - </w:t>
      </w:r>
      <w:r w:rsidR="009F7B0C">
        <w:rPr>
          <w:rFonts w:ascii="Times New Roman" w:hAnsi="Times New Roman" w:cs="Times New Roman"/>
          <w:b/>
          <w:sz w:val="24"/>
          <w:szCs w:val="24"/>
        </w:rPr>
        <w:t>2</w:t>
      </w:r>
      <w:r w:rsidR="00CC0BFA">
        <w:rPr>
          <w:rFonts w:ascii="Times New Roman" w:hAnsi="Times New Roman" w:cs="Times New Roman"/>
          <w:b/>
          <w:sz w:val="24"/>
          <w:szCs w:val="24"/>
        </w:rPr>
        <w:t>/ 2015</w:t>
      </w:r>
      <w:r w:rsidR="00A568C5">
        <w:rPr>
          <w:rFonts w:ascii="Times New Roman" w:hAnsi="Times New Roman" w:cs="Times New Roman"/>
          <w:b/>
          <w:sz w:val="24"/>
          <w:szCs w:val="24"/>
        </w:rPr>
        <w:t>,</w:t>
      </w:r>
    </w:p>
    <w:p w:rsidR="00D84347" w:rsidRPr="00D84347" w:rsidRDefault="00D84347" w:rsidP="00D84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F2" w:rsidRDefault="00A85145" w:rsidP="00DC5CB8">
      <w:pPr>
        <w:pStyle w:val="Nagwek2"/>
        <w:tabs>
          <w:tab w:val="clear" w:pos="0"/>
          <w:tab w:val="num" w:pos="-142"/>
        </w:tabs>
        <w:ind w:left="-142" w:firstLine="0"/>
        <w:jc w:val="both"/>
        <w:rPr>
          <w:b w:val="0"/>
          <w:szCs w:val="24"/>
        </w:rPr>
      </w:pPr>
      <w:r w:rsidRPr="00A568C5">
        <w:rPr>
          <w:szCs w:val="24"/>
        </w:rPr>
        <w:t xml:space="preserve"> </w:t>
      </w:r>
      <w:r w:rsidR="00A568C5">
        <w:rPr>
          <w:szCs w:val="24"/>
        </w:rPr>
        <w:t>o</w:t>
      </w:r>
      <w:r w:rsidR="006E1CF2" w:rsidRPr="00A568C5">
        <w:rPr>
          <w:szCs w:val="24"/>
        </w:rPr>
        <w:t>świadczam</w:t>
      </w:r>
      <w:r w:rsidRPr="00A568C5">
        <w:rPr>
          <w:szCs w:val="24"/>
        </w:rPr>
        <w:t>y</w:t>
      </w:r>
      <w:r w:rsidR="006E1CF2" w:rsidRPr="000D6917">
        <w:rPr>
          <w:szCs w:val="24"/>
        </w:rPr>
        <w:t xml:space="preserve">, że spełniamy </w:t>
      </w:r>
      <w:r w:rsidRPr="00A85145">
        <w:rPr>
          <w:b w:val="0"/>
          <w:szCs w:val="24"/>
        </w:rPr>
        <w:t>warunki</w:t>
      </w:r>
      <w:r w:rsidR="00547073">
        <w:rPr>
          <w:b w:val="0"/>
          <w:bCs/>
          <w:szCs w:val="24"/>
        </w:rPr>
        <w:t xml:space="preserve"> </w:t>
      </w:r>
      <w:r w:rsidR="00DC5CB8">
        <w:rPr>
          <w:b w:val="0"/>
          <w:bCs/>
          <w:szCs w:val="24"/>
        </w:rPr>
        <w:t xml:space="preserve">wymienione w </w:t>
      </w:r>
      <w:r w:rsidRPr="000D6917">
        <w:rPr>
          <w:b w:val="0"/>
          <w:bCs/>
          <w:szCs w:val="24"/>
        </w:rPr>
        <w:t xml:space="preserve">art. 22 ust. 1  ustawy z dnia 29 stycznia </w:t>
      </w:r>
      <w:r w:rsidR="00DC5CB8">
        <w:rPr>
          <w:b w:val="0"/>
          <w:bCs/>
          <w:szCs w:val="24"/>
        </w:rPr>
        <w:t xml:space="preserve"> </w:t>
      </w:r>
      <w:r w:rsidRPr="000D6917">
        <w:rPr>
          <w:b w:val="0"/>
          <w:bCs/>
          <w:szCs w:val="24"/>
        </w:rPr>
        <w:t xml:space="preserve">2004 roku </w:t>
      </w:r>
      <w:r w:rsidR="00A568C5">
        <w:rPr>
          <w:b w:val="0"/>
          <w:bCs/>
          <w:szCs w:val="24"/>
        </w:rPr>
        <w:t xml:space="preserve">  </w:t>
      </w:r>
      <w:r w:rsidR="00DC5CB8">
        <w:rPr>
          <w:b w:val="0"/>
          <w:bCs/>
          <w:szCs w:val="24"/>
        </w:rPr>
        <w:t>Prawo zamówień publicznych (</w:t>
      </w:r>
      <w:proofErr w:type="spellStart"/>
      <w:r w:rsidRPr="000D6917">
        <w:rPr>
          <w:b w:val="0"/>
          <w:bCs/>
          <w:szCs w:val="24"/>
        </w:rPr>
        <w:t>t.</w:t>
      </w:r>
      <w:r w:rsidR="00DC5CB8">
        <w:rPr>
          <w:b w:val="0"/>
          <w:bCs/>
          <w:szCs w:val="24"/>
        </w:rPr>
        <w:t>j</w:t>
      </w:r>
      <w:proofErr w:type="spellEnd"/>
      <w:r w:rsidR="00DC5CB8">
        <w:rPr>
          <w:b w:val="0"/>
          <w:bCs/>
          <w:szCs w:val="24"/>
        </w:rPr>
        <w:t>.</w:t>
      </w:r>
      <w:r w:rsidR="00CC0BFA">
        <w:rPr>
          <w:b w:val="0"/>
          <w:bCs/>
          <w:szCs w:val="24"/>
        </w:rPr>
        <w:t xml:space="preserve"> Dz.</w:t>
      </w:r>
      <w:r w:rsidR="00592793">
        <w:rPr>
          <w:b w:val="0"/>
          <w:bCs/>
          <w:szCs w:val="24"/>
        </w:rPr>
        <w:t xml:space="preserve"> </w:t>
      </w:r>
      <w:r w:rsidR="00CC0BFA">
        <w:rPr>
          <w:b w:val="0"/>
          <w:bCs/>
          <w:szCs w:val="24"/>
        </w:rPr>
        <w:t>U. z 2013</w:t>
      </w:r>
      <w:r>
        <w:rPr>
          <w:b w:val="0"/>
          <w:bCs/>
          <w:szCs w:val="24"/>
        </w:rPr>
        <w:t xml:space="preserve"> </w:t>
      </w:r>
      <w:r w:rsidR="00CC0BFA">
        <w:rPr>
          <w:b w:val="0"/>
          <w:bCs/>
          <w:szCs w:val="24"/>
        </w:rPr>
        <w:t>r., poz. 907</w:t>
      </w:r>
      <w:r>
        <w:rPr>
          <w:b w:val="0"/>
          <w:bCs/>
          <w:szCs w:val="24"/>
        </w:rPr>
        <w:t xml:space="preserve"> z </w:t>
      </w:r>
      <w:proofErr w:type="spellStart"/>
      <w:r>
        <w:rPr>
          <w:b w:val="0"/>
          <w:bCs/>
          <w:szCs w:val="24"/>
        </w:rPr>
        <w:t>późn</w:t>
      </w:r>
      <w:proofErr w:type="spellEnd"/>
      <w:r>
        <w:rPr>
          <w:b w:val="0"/>
          <w:bCs/>
          <w:szCs w:val="24"/>
        </w:rPr>
        <w:t>. zm.</w:t>
      </w:r>
      <w:r w:rsidRPr="000D6917">
        <w:rPr>
          <w:b w:val="0"/>
          <w:bCs/>
          <w:szCs w:val="24"/>
        </w:rPr>
        <w:t>)</w:t>
      </w:r>
      <w:r>
        <w:rPr>
          <w:b w:val="0"/>
          <w:bCs/>
          <w:szCs w:val="24"/>
        </w:rPr>
        <w:t>,</w:t>
      </w:r>
      <w:r w:rsidR="006E1CF2" w:rsidRPr="00A85145">
        <w:rPr>
          <w:szCs w:val="24"/>
        </w:rPr>
        <w:t xml:space="preserve"> </w:t>
      </w:r>
      <w:r w:rsidR="006E1CF2" w:rsidRPr="00A85145">
        <w:rPr>
          <w:b w:val="0"/>
          <w:szCs w:val="24"/>
        </w:rPr>
        <w:t>dotyczące:</w:t>
      </w:r>
    </w:p>
    <w:p w:rsidR="00A85145" w:rsidRPr="00A85145" w:rsidRDefault="00A85145" w:rsidP="00A85145">
      <w:pPr>
        <w:rPr>
          <w:lang w:eastAsia="ar-SA"/>
        </w:rPr>
      </w:pPr>
    </w:p>
    <w:p w:rsidR="006E1CF2" w:rsidRPr="000D6917" w:rsidRDefault="006E1CF2" w:rsidP="006E1C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17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6E1CF2" w:rsidRPr="000D6917" w:rsidRDefault="006E1CF2" w:rsidP="006E1C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17">
        <w:rPr>
          <w:rFonts w:ascii="Times New Roman" w:hAnsi="Times New Roman" w:cs="Times New Roman"/>
          <w:sz w:val="24"/>
          <w:szCs w:val="24"/>
        </w:rPr>
        <w:t xml:space="preserve">posiadania wiedzy i doświadczenia; </w:t>
      </w:r>
    </w:p>
    <w:p w:rsidR="006E1CF2" w:rsidRPr="000D6917" w:rsidRDefault="006E1CF2" w:rsidP="006E1C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17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6E1CF2" w:rsidRPr="000D6917" w:rsidRDefault="006E1CF2" w:rsidP="006E1C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17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6E1CF2" w:rsidRDefault="006E1CF2" w:rsidP="006E1CF2">
      <w:pPr>
        <w:pStyle w:val="Nagwek2"/>
        <w:jc w:val="both"/>
        <w:rPr>
          <w:b w:val="0"/>
          <w:szCs w:val="24"/>
        </w:rPr>
      </w:pPr>
    </w:p>
    <w:p w:rsidR="00A85145" w:rsidRPr="00A85145" w:rsidRDefault="00A85145" w:rsidP="00A85145">
      <w:pPr>
        <w:rPr>
          <w:lang w:eastAsia="ar-SA"/>
        </w:rPr>
      </w:pPr>
    </w:p>
    <w:p w:rsidR="006E1CF2" w:rsidRPr="000D6917" w:rsidRDefault="006E1CF2" w:rsidP="006E1CF2">
      <w:pPr>
        <w:pStyle w:val="Tekstpodstawowy"/>
        <w:rPr>
          <w:szCs w:val="24"/>
        </w:rPr>
      </w:pPr>
    </w:p>
    <w:p w:rsidR="006E1CF2" w:rsidRPr="000D6917" w:rsidRDefault="006E1CF2" w:rsidP="006E1CF2">
      <w:pPr>
        <w:pStyle w:val="Tekstpodstawowy"/>
        <w:rPr>
          <w:szCs w:val="24"/>
        </w:rPr>
      </w:pPr>
      <w:r w:rsidRPr="000D6917">
        <w:rPr>
          <w:szCs w:val="24"/>
        </w:rPr>
        <w:t>Miejscowość ............................................., data ..............................</w:t>
      </w:r>
    </w:p>
    <w:p w:rsidR="006E1CF2" w:rsidRPr="000D6917" w:rsidRDefault="006E1CF2" w:rsidP="006E1CF2">
      <w:pPr>
        <w:pStyle w:val="Tekstpodstawowy"/>
        <w:rPr>
          <w:szCs w:val="24"/>
        </w:rPr>
      </w:pPr>
    </w:p>
    <w:p w:rsidR="006E1CF2" w:rsidRPr="000D6917" w:rsidRDefault="006E1CF2" w:rsidP="006E1CF2">
      <w:pPr>
        <w:pStyle w:val="Tekstpodstawowy"/>
        <w:rPr>
          <w:szCs w:val="24"/>
        </w:rPr>
      </w:pPr>
    </w:p>
    <w:p w:rsidR="006E1CF2" w:rsidRPr="000D6917" w:rsidRDefault="006E1CF2" w:rsidP="006E1CF2">
      <w:pPr>
        <w:pStyle w:val="Tekstpodstawowy"/>
        <w:rPr>
          <w:szCs w:val="24"/>
        </w:rPr>
      </w:pPr>
    </w:p>
    <w:p w:rsidR="006E1CF2" w:rsidRPr="000D6917" w:rsidRDefault="006E1CF2" w:rsidP="006E1CF2">
      <w:pPr>
        <w:pStyle w:val="Tekstpodstawowy"/>
        <w:jc w:val="right"/>
        <w:rPr>
          <w:szCs w:val="24"/>
        </w:rPr>
      </w:pP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  <w:t>........................................................</w:t>
      </w:r>
    </w:p>
    <w:p w:rsidR="006E1CF2" w:rsidRPr="000D6917" w:rsidRDefault="006E1CF2" w:rsidP="006E1CF2">
      <w:pPr>
        <w:pStyle w:val="Tekstpodstawowy"/>
        <w:jc w:val="right"/>
        <w:rPr>
          <w:szCs w:val="24"/>
        </w:rPr>
      </w:pP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="00D84347">
        <w:rPr>
          <w:szCs w:val="24"/>
        </w:rPr>
        <w:t xml:space="preserve">   (pieczęć i podpis </w:t>
      </w:r>
      <w:r w:rsidR="00FF03D7">
        <w:rPr>
          <w:szCs w:val="24"/>
        </w:rPr>
        <w:t xml:space="preserve">uprawnionego przedstawiciela </w:t>
      </w:r>
      <w:r w:rsidR="00D84347">
        <w:rPr>
          <w:szCs w:val="24"/>
        </w:rPr>
        <w:t>Wykonawcy</w:t>
      </w:r>
      <w:r w:rsidRPr="000D6917">
        <w:rPr>
          <w:szCs w:val="24"/>
        </w:rPr>
        <w:t>)</w:t>
      </w:r>
    </w:p>
    <w:p w:rsidR="006E1CF2" w:rsidRPr="000D6917" w:rsidRDefault="006E1CF2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2D5" w:rsidRDefault="00D632D5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47" w:rsidRPr="000D6917" w:rsidRDefault="00D84347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5F57" w:rsidRDefault="004C5F57" w:rsidP="004C5F57">
      <w:pPr>
        <w:rPr>
          <w:rFonts w:ascii="Arial" w:eastAsia="Calibri" w:hAnsi="Arial" w:cs="Arial"/>
          <w:i/>
        </w:rPr>
      </w:pPr>
    </w:p>
    <w:p w:rsidR="00A85145" w:rsidRDefault="00A85145" w:rsidP="004C5F57">
      <w:pPr>
        <w:rPr>
          <w:rFonts w:ascii="Arial" w:eastAsia="Calibri" w:hAnsi="Arial" w:cs="Arial"/>
          <w:i/>
        </w:rPr>
      </w:pPr>
    </w:p>
    <w:p w:rsidR="00A85145" w:rsidRDefault="00A85145" w:rsidP="004C5F57">
      <w:pPr>
        <w:rPr>
          <w:rFonts w:ascii="Arial" w:eastAsia="Calibri" w:hAnsi="Arial" w:cs="Arial"/>
          <w:i/>
        </w:rPr>
      </w:pPr>
    </w:p>
    <w:p w:rsidR="00A85145" w:rsidRDefault="00A85145" w:rsidP="004C5F57">
      <w:pPr>
        <w:rPr>
          <w:rFonts w:ascii="Arial" w:eastAsia="Calibri" w:hAnsi="Arial" w:cs="Arial"/>
          <w:i/>
        </w:rPr>
      </w:pPr>
    </w:p>
    <w:p w:rsidR="008A7105" w:rsidRDefault="008A7105" w:rsidP="000E7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5FA" w:rsidRDefault="000F15FA" w:rsidP="000E7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5FA" w:rsidRDefault="000F15FA" w:rsidP="000E7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F57" w:rsidRPr="00015835" w:rsidRDefault="00A85145" w:rsidP="000E71FE">
      <w:pPr>
        <w:spacing w:line="240" w:lineRule="auto"/>
        <w:rPr>
          <w:rFonts w:ascii="Calibri" w:eastAsia="Calibri" w:hAnsi="Calibri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D632D5" w:rsidRDefault="00D632D5" w:rsidP="00D84347">
      <w:pPr>
        <w:pStyle w:val="Nagwek1"/>
        <w:numPr>
          <w:ilvl w:val="0"/>
          <w:numId w:val="0"/>
        </w:numPr>
        <w:jc w:val="left"/>
        <w:rPr>
          <w:rFonts w:ascii="Arial" w:hAnsi="Arial" w:cs="Arial"/>
          <w:szCs w:val="24"/>
          <w:u w:val="none"/>
        </w:rPr>
      </w:pPr>
    </w:p>
    <w:p w:rsidR="005019E6" w:rsidRPr="005019E6" w:rsidRDefault="005019E6" w:rsidP="005019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9E6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5019E6" w:rsidRDefault="005019E6" w:rsidP="00A851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9E6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o udzielenie zamówienia publicznego prowadzonego zgodnie </w:t>
      </w:r>
      <w:r w:rsidRPr="005019E6">
        <w:rPr>
          <w:rFonts w:ascii="Times New Roman" w:eastAsia="Calibri" w:hAnsi="Times New Roman" w:cs="Times New Roman"/>
          <w:sz w:val="24"/>
          <w:szCs w:val="24"/>
        </w:rPr>
        <w:br/>
        <w:t xml:space="preserve">z ustawą </w:t>
      </w:r>
      <w:proofErr w:type="spellStart"/>
      <w:r w:rsidRPr="005019E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019E6">
        <w:rPr>
          <w:rFonts w:ascii="Times New Roman" w:eastAsia="Calibri" w:hAnsi="Times New Roman" w:cs="Times New Roman"/>
          <w:sz w:val="24"/>
          <w:szCs w:val="24"/>
        </w:rPr>
        <w:t xml:space="preserve"> w trybie przetargu nieograniczonego na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19E6" w:rsidRPr="00D84347" w:rsidRDefault="005019E6" w:rsidP="00501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5A">
        <w:rPr>
          <w:rFonts w:ascii="Times New Roman" w:hAnsi="Times New Roman" w:cs="Times New Roman"/>
          <w:b/>
          <w:bCs/>
          <w:sz w:val="24"/>
          <w:szCs w:val="24"/>
        </w:rPr>
        <w:t>Dostawę testów i odczynników laboratoryjnych wraz z dzierżawą analizatorów  oraz dostawę środków dezynfekcyjnych</w:t>
      </w:r>
      <w:r w:rsidR="009F7B0C">
        <w:rPr>
          <w:rFonts w:ascii="Times New Roman" w:hAnsi="Times New Roman" w:cs="Times New Roman"/>
          <w:b/>
          <w:sz w:val="24"/>
          <w:szCs w:val="24"/>
        </w:rPr>
        <w:t>, znak: ZP - 2</w:t>
      </w:r>
      <w:r w:rsidR="00CC0BFA">
        <w:rPr>
          <w:rFonts w:ascii="Times New Roman" w:hAnsi="Times New Roman" w:cs="Times New Roman"/>
          <w:b/>
          <w:sz w:val="24"/>
          <w:szCs w:val="24"/>
        </w:rPr>
        <w:t>/ 2015</w:t>
      </w:r>
      <w:r w:rsidR="00A568C5">
        <w:rPr>
          <w:rFonts w:ascii="Times New Roman" w:hAnsi="Times New Roman" w:cs="Times New Roman"/>
          <w:b/>
          <w:sz w:val="24"/>
          <w:szCs w:val="24"/>
        </w:rPr>
        <w:t>,</w:t>
      </w:r>
    </w:p>
    <w:p w:rsidR="00D632D5" w:rsidRPr="005019E6" w:rsidRDefault="00A568C5" w:rsidP="00501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019E6" w:rsidRPr="005019E6">
        <w:rPr>
          <w:rFonts w:ascii="Times New Roman" w:eastAsia="Calibri" w:hAnsi="Times New Roman" w:cs="Times New Roman"/>
          <w:b/>
          <w:sz w:val="24"/>
          <w:szCs w:val="24"/>
        </w:rPr>
        <w:t xml:space="preserve">świadczamy, że </w:t>
      </w:r>
      <w:r w:rsidR="005019E6" w:rsidRPr="00A568C5">
        <w:rPr>
          <w:rFonts w:ascii="Times New Roman" w:eastAsia="Calibri" w:hAnsi="Times New Roman" w:cs="Times New Roman"/>
          <w:b/>
          <w:sz w:val="24"/>
          <w:szCs w:val="24"/>
        </w:rPr>
        <w:t>nie podlegamy wykluczeniu</w:t>
      </w:r>
      <w:r w:rsidR="005019E6" w:rsidRPr="005019E6">
        <w:rPr>
          <w:rFonts w:ascii="Times New Roman" w:eastAsia="Calibri" w:hAnsi="Times New Roman" w:cs="Times New Roman"/>
          <w:sz w:val="24"/>
          <w:szCs w:val="24"/>
        </w:rPr>
        <w:t xml:space="preserve"> z postępowania na</w:t>
      </w:r>
      <w:r w:rsidR="005019E6" w:rsidRPr="00501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19E6" w:rsidRPr="005019E6">
        <w:rPr>
          <w:rFonts w:ascii="Times New Roman" w:eastAsia="Calibri" w:hAnsi="Times New Roman" w:cs="Times New Roman"/>
          <w:sz w:val="24"/>
          <w:szCs w:val="24"/>
        </w:rPr>
        <w:t xml:space="preserve">podstawie art. 24 </w:t>
      </w:r>
      <w:r w:rsidR="005019E6" w:rsidRPr="005019E6">
        <w:rPr>
          <w:rFonts w:ascii="Times New Roman" w:hAnsi="Times New Roman" w:cs="Times New Roman"/>
          <w:sz w:val="24"/>
          <w:szCs w:val="24"/>
        </w:rPr>
        <w:t xml:space="preserve">ust. 1 </w:t>
      </w:r>
      <w:r w:rsidR="005019E6" w:rsidRPr="005019E6">
        <w:rPr>
          <w:rFonts w:ascii="Times New Roman" w:eastAsia="Calibri" w:hAnsi="Times New Roman" w:cs="Times New Roman"/>
          <w:sz w:val="24"/>
          <w:szCs w:val="24"/>
        </w:rPr>
        <w:t>ustawy</w:t>
      </w:r>
      <w:r w:rsidR="00D632D5" w:rsidRPr="005019E6">
        <w:rPr>
          <w:rFonts w:ascii="Times New Roman" w:hAnsi="Times New Roman" w:cs="Times New Roman"/>
          <w:bCs/>
          <w:sz w:val="24"/>
          <w:szCs w:val="24"/>
        </w:rPr>
        <w:t xml:space="preserve"> z dnia 29 stycznia 2004 roku Prawo zamówień</w:t>
      </w:r>
      <w:r w:rsidR="00CC0BFA">
        <w:rPr>
          <w:rFonts w:ascii="Times New Roman" w:hAnsi="Times New Roman" w:cs="Times New Roman"/>
          <w:bCs/>
          <w:sz w:val="24"/>
          <w:szCs w:val="24"/>
        </w:rPr>
        <w:t xml:space="preserve"> publicznych ( </w:t>
      </w:r>
      <w:proofErr w:type="spellStart"/>
      <w:r w:rsidR="00CC0BFA">
        <w:rPr>
          <w:rFonts w:ascii="Times New Roman" w:hAnsi="Times New Roman" w:cs="Times New Roman"/>
          <w:bCs/>
          <w:sz w:val="24"/>
          <w:szCs w:val="24"/>
        </w:rPr>
        <w:t>j.t</w:t>
      </w:r>
      <w:proofErr w:type="spellEnd"/>
      <w:r w:rsidR="00CC0BFA">
        <w:rPr>
          <w:rFonts w:ascii="Times New Roman" w:hAnsi="Times New Roman" w:cs="Times New Roman"/>
          <w:bCs/>
          <w:sz w:val="24"/>
          <w:szCs w:val="24"/>
        </w:rPr>
        <w:t>. Dz.</w:t>
      </w:r>
      <w:r w:rsidR="00592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BFA">
        <w:rPr>
          <w:rFonts w:ascii="Times New Roman" w:hAnsi="Times New Roman" w:cs="Times New Roman"/>
          <w:bCs/>
          <w:sz w:val="24"/>
          <w:szCs w:val="24"/>
        </w:rPr>
        <w:t>U. z 2013</w:t>
      </w:r>
      <w:r w:rsidR="00D84347" w:rsidRPr="00501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BFA">
        <w:rPr>
          <w:rFonts w:ascii="Times New Roman" w:hAnsi="Times New Roman" w:cs="Times New Roman"/>
          <w:bCs/>
          <w:sz w:val="24"/>
          <w:szCs w:val="24"/>
        </w:rPr>
        <w:t>r., poz. 907</w:t>
      </w:r>
      <w:r w:rsidR="00D632D5" w:rsidRPr="00501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347" w:rsidRPr="005019E6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D84347" w:rsidRPr="005019E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D84347" w:rsidRPr="005019E6">
        <w:rPr>
          <w:rFonts w:ascii="Times New Roman" w:hAnsi="Times New Roman" w:cs="Times New Roman"/>
          <w:bCs/>
          <w:sz w:val="24"/>
          <w:szCs w:val="24"/>
        </w:rPr>
        <w:t>. zm.</w:t>
      </w:r>
      <w:r w:rsidR="00D632D5" w:rsidRPr="005019E6">
        <w:rPr>
          <w:rFonts w:ascii="Times New Roman" w:hAnsi="Times New Roman" w:cs="Times New Roman"/>
          <w:bCs/>
          <w:sz w:val="24"/>
          <w:szCs w:val="24"/>
        </w:rPr>
        <w:t>).</w:t>
      </w:r>
    </w:p>
    <w:p w:rsidR="00D632D5" w:rsidRPr="00D84347" w:rsidRDefault="00D632D5" w:rsidP="00D632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2D5" w:rsidRPr="00D84347" w:rsidRDefault="00D632D5" w:rsidP="00D84347">
      <w:pPr>
        <w:pStyle w:val="Tekstpodstawowy"/>
        <w:rPr>
          <w:szCs w:val="24"/>
        </w:rPr>
      </w:pPr>
    </w:p>
    <w:p w:rsidR="00A85145" w:rsidRPr="000D6917" w:rsidRDefault="00A85145" w:rsidP="00A85145">
      <w:pPr>
        <w:pStyle w:val="Tekstpodstawowy"/>
        <w:rPr>
          <w:szCs w:val="24"/>
        </w:rPr>
      </w:pPr>
    </w:p>
    <w:p w:rsidR="00A85145" w:rsidRPr="000D6917" w:rsidRDefault="00A85145" w:rsidP="00A85145">
      <w:pPr>
        <w:pStyle w:val="Tekstpodstawowy"/>
        <w:rPr>
          <w:szCs w:val="24"/>
        </w:rPr>
      </w:pPr>
      <w:r w:rsidRPr="000D6917">
        <w:rPr>
          <w:szCs w:val="24"/>
        </w:rPr>
        <w:t>Miejscowość ............................................., data ..............................</w:t>
      </w:r>
    </w:p>
    <w:p w:rsidR="00A85145" w:rsidRPr="000D6917" w:rsidRDefault="00A85145" w:rsidP="00A85145">
      <w:pPr>
        <w:pStyle w:val="Tekstpodstawowy"/>
        <w:rPr>
          <w:szCs w:val="24"/>
        </w:rPr>
      </w:pPr>
    </w:p>
    <w:p w:rsidR="00A85145" w:rsidRPr="000D6917" w:rsidRDefault="00A85145" w:rsidP="00A85145">
      <w:pPr>
        <w:pStyle w:val="Tekstpodstawowy"/>
        <w:rPr>
          <w:szCs w:val="24"/>
        </w:rPr>
      </w:pPr>
    </w:p>
    <w:p w:rsidR="00A85145" w:rsidRPr="000D6917" w:rsidRDefault="00A85145" w:rsidP="00A85145">
      <w:pPr>
        <w:pStyle w:val="Tekstpodstawowy"/>
        <w:rPr>
          <w:szCs w:val="24"/>
        </w:rPr>
      </w:pPr>
    </w:p>
    <w:p w:rsidR="00A85145" w:rsidRPr="000D6917" w:rsidRDefault="00A85145" w:rsidP="00A85145">
      <w:pPr>
        <w:pStyle w:val="Tekstpodstawowy"/>
        <w:jc w:val="right"/>
        <w:rPr>
          <w:szCs w:val="24"/>
        </w:rPr>
      </w:pP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  <w:t>........................................................</w:t>
      </w:r>
    </w:p>
    <w:p w:rsidR="00A85145" w:rsidRPr="000D6917" w:rsidRDefault="00A85145" w:rsidP="00A85145">
      <w:pPr>
        <w:pStyle w:val="Tekstpodstawowy"/>
        <w:jc w:val="right"/>
        <w:rPr>
          <w:szCs w:val="24"/>
        </w:rPr>
      </w:pP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 w:rsidRPr="000D6917">
        <w:rPr>
          <w:szCs w:val="24"/>
        </w:rPr>
        <w:tab/>
      </w:r>
      <w:r>
        <w:rPr>
          <w:szCs w:val="24"/>
        </w:rPr>
        <w:t xml:space="preserve">   (pieczęć i podpis </w:t>
      </w:r>
      <w:r w:rsidR="00FF03D7">
        <w:rPr>
          <w:szCs w:val="24"/>
        </w:rPr>
        <w:t xml:space="preserve">uprawnionego przedstawiciela </w:t>
      </w:r>
      <w:r>
        <w:rPr>
          <w:szCs w:val="24"/>
        </w:rPr>
        <w:t>Wykonawcy</w:t>
      </w:r>
      <w:r w:rsidRPr="000D6917">
        <w:rPr>
          <w:szCs w:val="24"/>
        </w:rPr>
        <w:t>)</w:t>
      </w:r>
    </w:p>
    <w:p w:rsidR="00A85145" w:rsidRPr="000D6917" w:rsidRDefault="00A85145" w:rsidP="00A85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2D5" w:rsidRPr="00D84347" w:rsidRDefault="00D632D5" w:rsidP="00D632D5">
      <w:pPr>
        <w:pStyle w:val="Tekstpodstawowy"/>
        <w:rPr>
          <w:szCs w:val="24"/>
        </w:rPr>
      </w:pPr>
    </w:p>
    <w:p w:rsidR="00D632D5" w:rsidRPr="00D84347" w:rsidRDefault="00D632D5" w:rsidP="00D632D5">
      <w:pPr>
        <w:pStyle w:val="Tekstpodstawowy"/>
        <w:rPr>
          <w:szCs w:val="24"/>
        </w:rPr>
      </w:pPr>
    </w:p>
    <w:p w:rsidR="00D632D5" w:rsidRPr="00D84347" w:rsidRDefault="00D632D5" w:rsidP="00D632D5">
      <w:pPr>
        <w:pStyle w:val="Tekstpodstawowy"/>
        <w:rPr>
          <w:szCs w:val="24"/>
        </w:rPr>
      </w:pPr>
    </w:p>
    <w:p w:rsidR="000E71FE" w:rsidRPr="00015835" w:rsidRDefault="00D632D5" w:rsidP="00A85145">
      <w:pPr>
        <w:ind w:left="4956"/>
        <w:rPr>
          <w:rFonts w:ascii="Arial" w:eastAsia="Calibri" w:hAnsi="Arial" w:cs="Arial"/>
          <w:i/>
          <w:sz w:val="18"/>
          <w:szCs w:val="18"/>
        </w:rPr>
      </w:pPr>
      <w:r w:rsidRPr="00D84347">
        <w:rPr>
          <w:szCs w:val="24"/>
        </w:rPr>
        <w:tab/>
      </w:r>
      <w:r w:rsidRPr="00D84347">
        <w:rPr>
          <w:szCs w:val="24"/>
        </w:rPr>
        <w:tab/>
      </w:r>
      <w:r w:rsidRPr="00D84347">
        <w:rPr>
          <w:szCs w:val="24"/>
        </w:rPr>
        <w:tab/>
      </w:r>
      <w:r w:rsidR="000E71FE" w:rsidRPr="00015835">
        <w:rPr>
          <w:rFonts w:ascii="Arial" w:eastAsia="Calibri" w:hAnsi="Arial" w:cs="Arial"/>
        </w:rPr>
        <w:t xml:space="preserve">                                     </w:t>
      </w:r>
      <w:r w:rsidR="000E71FE" w:rsidRPr="00015835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</w:t>
      </w:r>
    </w:p>
    <w:p w:rsidR="00D632D5" w:rsidRPr="00D84347" w:rsidRDefault="00D632D5" w:rsidP="000E71FE">
      <w:pPr>
        <w:pStyle w:val="Tekstpodstawowy"/>
        <w:jc w:val="right"/>
        <w:rPr>
          <w:b/>
          <w:bCs/>
          <w:szCs w:val="24"/>
        </w:rPr>
      </w:pPr>
    </w:p>
    <w:p w:rsidR="00165190" w:rsidRDefault="00165190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47" w:rsidRDefault="00D84347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47" w:rsidRDefault="00D84347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47" w:rsidRDefault="00D84347" w:rsidP="0016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47" w:rsidRDefault="00D84347" w:rsidP="007C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91" w:rsidRDefault="00E63091" w:rsidP="007C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91" w:rsidRDefault="00E63091" w:rsidP="007C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91" w:rsidRPr="00165190" w:rsidRDefault="00E63091" w:rsidP="007C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3091" w:rsidRPr="00165190" w:rsidSect="00D3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675"/>
        </w:tabs>
        <w:ind w:left="67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DED"/>
    <w:rsid w:val="00040220"/>
    <w:rsid w:val="000D6917"/>
    <w:rsid w:val="000E71FE"/>
    <w:rsid w:val="000F15FA"/>
    <w:rsid w:val="00134DED"/>
    <w:rsid w:val="00165190"/>
    <w:rsid w:val="00310EB9"/>
    <w:rsid w:val="0032403A"/>
    <w:rsid w:val="004C5F57"/>
    <w:rsid w:val="005019E6"/>
    <w:rsid w:val="00547073"/>
    <w:rsid w:val="00592793"/>
    <w:rsid w:val="00593AF0"/>
    <w:rsid w:val="006E1CF2"/>
    <w:rsid w:val="007C40FB"/>
    <w:rsid w:val="0081493F"/>
    <w:rsid w:val="00865A3C"/>
    <w:rsid w:val="008A7105"/>
    <w:rsid w:val="00932DBD"/>
    <w:rsid w:val="009F7B0C"/>
    <w:rsid w:val="00A3184F"/>
    <w:rsid w:val="00A568C5"/>
    <w:rsid w:val="00A85145"/>
    <w:rsid w:val="00B01E30"/>
    <w:rsid w:val="00B1741F"/>
    <w:rsid w:val="00B6126D"/>
    <w:rsid w:val="00B93694"/>
    <w:rsid w:val="00BE24C7"/>
    <w:rsid w:val="00C5065A"/>
    <w:rsid w:val="00C557A7"/>
    <w:rsid w:val="00CC0BFA"/>
    <w:rsid w:val="00CD3267"/>
    <w:rsid w:val="00D358D6"/>
    <w:rsid w:val="00D632D5"/>
    <w:rsid w:val="00D84347"/>
    <w:rsid w:val="00DC5CB8"/>
    <w:rsid w:val="00E63091"/>
    <w:rsid w:val="00E82569"/>
    <w:rsid w:val="00ED2A31"/>
    <w:rsid w:val="00FC3F30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8D6"/>
  </w:style>
  <w:style w:type="paragraph" w:styleId="Nagwek1">
    <w:name w:val="heading 1"/>
    <w:basedOn w:val="Normalny"/>
    <w:next w:val="Normalny"/>
    <w:link w:val="Nagwek1Znak"/>
    <w:qFormat/>
    <w:rsid w:val="006E1CF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C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3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CF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C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E1C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1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32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28</cp:revision>
  <dcterms:created xsi:type="dcterms:W3CDTF">2012-12-28T12:58:00Z</dcterms:created>
  <dcterms:modified xsi:type="dcterms:W3CDTF">2015-05-19T08:02:00Z</dcterms:modified>
</cp:coreProperties>
</file>